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9B" w:rsidRPr="0093659B" w:rsidRDefault="0093659B" w:rsidP="0093659B">
      <w:pPr>
        <w:jc w:val="center"/>
        <w:rPr>
          <w:rFonts w:ascii="Times New Roman" w:hAnsi="Times New Roman"/>
          <w:b/>
          <w:sz w:val="28"/>
          <w:szCs w:val="28"/>
        </w:rPr>
      </w:pPr>
      <w:r w:rsidRPr="0093659B">
        <w:rPr>
          <w:rFonts w:ascii="Times New Roman" w:hAnsi="Times New Roman"/>
          <w:b/>
          <w:sz w:val="28"/>
          <w:szCs w:val="28"/>
        </w:rPr>
        <w:t>РЕСПУБЛИКА АЛТАЙ  МАЙМИНСКИЙ РАЙОН</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 xml:space="preserve"> АДМИНИСТРАЦИЯ  МУНИЦИПАЛЬНОГО ОБРАЗОВАНИЯ </w:t>
      </w:r>
    </w:p>
    <w:p w:rsidR="0093659B" w:rsidRPr="0093659B" w:rsidRDefault="0093659B" w:rsidP="0093659B">
      <w:pPr>
        <w:pBdr>
          <w:bottom w:val="single" w:sz="8" w:space="1" w:color="000000"/>
        </w:pBdr>
        <w:jc w:val="center"/>
        <w:rPr>
          <w:rFonts w:ascii="Times New Roman" w:hAnsi="Times New Roman"/>
          <w:b/>
          <w:sz w:val="28"/>
          <w:szCs w:val="28"/>
        </w:rPr>
      </w:pPr>
      <w:r w:rsidRPr="0093659B">
        <w:rPr>
          <w:rFonts w:ascii="Times New Roman" w:hAnsi="Times New Roman"/>
          <w:b/>
          <w:sz w:val="28"/>
          <w:szCs w:val="28"/>
        </w:rPr>
        <w:t>СОУЗГИНСКОЕ СЕЛЬСКОЕ ПОСЕЛЕНИЕ</w:t>
      </w:r>
    </w:p>
    <w:p w:rsidR="0093659B" w:rsidRPr="0093659B" w:rsidRDefault="0093659B" w:rsidP="0093659B">
      <w:pPr>
        <w:pBdr>
          <w:bottom w:val="single" w:sz="8" w:space="1" w:color="000000"/>
        </w:pBdr>
        <w:jc w:val="center"/>
        <w:rPr>
          <w:rFonts w:ascii="Times New Roman" w:hAnsi="Times New Roman"/>
          <w:b/>
          <w:sz w:val="28"/>
          <w:szCs w:val="28"/>
        </w:rPr>
      </w:pPr>
    </w:p>
    <w:p w:rsidR="0093659B" w:rsidRPr="0093659B" w:rsidRDefault="0093659B" w:rsidP="0093659B">
      <w:pPr>
        <w:pStyle w:val="4"/>
        <w:jc w:val="center"/>
        <w:rPr>
          <w:sz w:val="28"/>
          <w:szCs w:val="28"/>
        </w:rPr>
      </w:pPr>
    </w:p>
    <w:p w:rsidR="0093659B" w:rsidRPr="0093659B" w:rsidRDefault="0093659B" w:rsidP="0093659B">
      <w:pPr>
        <w:pStyle w:val="4"/>
        <w:jc w:val="center"/>
        <w:rPr>
          <w:sz w:val="28"/>
          <w:szCs w:val="28"/>
        </w:rPr>
      </w:pPr>
      <w:r w:rsidRPr="0093659B">
        <w:rPr>
          <w:sz w:val="28"/>
          <w:szCs w:val="28"/>
        </w:rPr>
        <w:t>ПОСТАНОВЛЕНИЕ</w:t>
      </w:r>
    </w:p>
    <w:p w:rsidR="00A47AD6" w:rsidRDefault="00A47AD6" w:rsidP="00A47AD6">
      <w:pPr>
        <w:autoSpaceDE w:val="0"/>
        <w:autoSpaceDN w:val="0"/>
        <w:adjustRightInd w:val="0"/>
        <w:ind w:firstLine="0"/>
        <w:rPr>
          <w:rFonts w:ascii="Times New Roman" w:hAnsi="Times New Roman"/>
          <w:sz w:val="28"/>
          <w:szCs w:val="28"/>
        </w:rPr>
      </w:pPr>
    </w:p>
    <w:p w:rsidR="0093659B" w:rsidRPr="0093659B" w:rsidRDefault="00B14C5C" w:rsidP="00A47AD6">
      <w:pPr>
        <w:autoSpaceDE w:val="0"/>
        <w:autoSpaceDN w:val="0"/>
        <w:adjustRightInd w:val="0"/>
        <w:ind w:firstLine="0"/>
        <w:rPr>
          <w:rFonts w:ascii="Times New Roman" w:hAnsi="Times New Roman"/>
          <w:sz w:val="28"/>
          <w:szCs w:val="28"/>
        </w:rPr>
      </w:pPr>
      <w:r>
        <w:rPr>
          <w:rFonts w:ascii="Times New Roman" w:hAnsi="Times New Roman"/>
          <w:color w:val="0000FF"/>
          <w:sz w:val="28"/>
          <w:szCs w:val="28"/>
          <w:u w:val="single"/>
        </w:rPr>
        <w:t>От  06</w:t>
      </w:r>
      <w:r w:rsidR="00656A24">
        <w:rPr>
          <w:rFonts w:ascii="Times New Roman" w:hAnsi="Times New Roman"/>
          <w:color w:val="0000FF"/>
          <w:sz w:val="28"/>
          <w:szCs w:val="28"/>
          <w:u w:val="single"/>
        </w:rPr>
        <w:t>.</w:t>
      </w:r>
      <w:r w:rsidR="0006523F">
        <w:rPr>
          <w:rFonts w:ascii="Times New Roman" w:hAnsi="Times New Roman"/>
          <w:color w:val="0000FF"/>
          <w:sz w:val="28"/>
          <w:szCs w:val="28"/>
          <w:u w:val="single"/>
        </w:rPr>
        <w:t xml:space="preserve">10 </w:t>
      </w:r>
      <w:r w:rsidR="00F2676D" w:rsidRPr="00817080">
        <w:rPr>
          <w:rFonts w:ascii="Times New Roman" w:hAnsi="Times New Roman"/>
          <w:color w:val="0000FF"/>
          <w:sz w:val="28"/>
          <w:szCs w:val="28"/>
          <w:u w:val="single"/>
        </w:rPr>
        <w:t>2014</w:t>
      </w:r>
      <w:r w:rsidR="0093659B" w:rsidRPr="00817080">
        <w:rPr>
          <w:rFonts w:ascii="Times New Roman" w:hAnsi="Times New Roman"/>
          <w:sz w:val="28"/>
          <w:szCs w:val="28"/>
        </w:rPr>
        <w:t xml:space="preserve">                                     </w:t>
      </w:r>
      <w:r w:rsidR="00817080" w:rsidRPr="00817080">
        <w:rPr>
          <w:rFonts w:ascii="Times New Roman" w:hAnsi="Times New Roman"/>
          <w:color w:val="0000FF"/>
          <w:sz w:val="28"/>
          <w:szCs w:val="28"/>
          <w:u w:val="single"/>
        </w:rPr>
        <w:t xml:space="preserve">№  </w:t>
      </w:r>
      <w:r>
        <w:rPr>
          <w:rFonts w:ascii="Times New Roman" w:hAnsi="Times New Roman"/>
          <w:color w:val="0000FF"/>
          <w:sz w:val="28"/>
          <w:szCs w:val="28"/>
          <w:u w:val="single"/>
        </w:rPr>
        <w:t>17</w:t>
      </w:r>
      <w:r w:rsidR="0093659B" w:rsidRPr="00817080">
        <w:rPr>
          <w:rFonts w:ascii="Times New Roman" w:hAnsi="Times New Roman"/>
          <w:color w:val="0000FF"/>
          <w:sz w:val="28"/>
          <w:szCs w:val="28"/>
          <w:u w:val="single"/>
        </w:rPr>
        <w:t xml:space="preserve"> </w:t>
      </w:r>
      <w:r w:rsidR="0093659B" w:rsidRPr="00817080">
        <w:rPr>
          <w:rFonts w:ascii="Times New Roman" w:hAnsi="Times New Roman"/>
          <w:sz w:val="28"/>
          <w:szCs w:val="28"/>
        </w:rPr>
        <w:t xml:space="preserve">                                           </w:t>
      </w:r>
      <w:proofErr w:type="spellStart"/>
      <w:r w:rsidR="0093659B" w:rsidRPr="00817080">
        <w:rPr>
          <w:rFonts w:ascii="Times New Roman" w:hAnsi="Times New Roman"/>
          <w:sz w:val="28"/>
          <w:szCs w:val="28"/>
        </w:rPr>
        <w:t>с.Соузга</w:t>
      </w:r>
      <w:proofErr w:type="spellEnd"/>
    </w:p>
    <w:p w:rsidR="0093659B" w:rsidRPr="0093659B" w:rsidRDefault="00AF4190" w:rsidP="00A47AD6">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 xml:space="preserve">О внесении изменений </w:t>
      </w:r>
      <w:r w:rsidR="0006523F">
        <w:rPr>
          <w:rFonts w:ascii="Times New Roman" w:hAnsi="Times New Roman"/>
          <w:sz w:val="28"/>
          <w:szCs w:val="28"/>
        </w:rPr>
        <w:t xml:space="preserve">в </w:t>
      </w:r>
      <w:r w:rsidR="0093659B" w:rsidRPr="0093659B">
        <w:rPr>
          <w:rFonts w:ascii="Times New Roman" w:hAnsi="Times New Roman"/>
          <w:sz w:val="28"/>
          <w:szCs w:val="28"/>
        </w:rPr>
        <w:t>Административн</w:t>
      </w:r>
      <w:r>
        <w:rPr>
          <w:rFonts w:ascii="Times New Roman" w:hAnsi="Times New Roman"/>
          <w:sz w:val="28"/>
          <w:szCs w:val="28"/>
        </w:rPr>
        <w:t>ый</w:t>
      </w:r>
      <w:r w:rsidR="0093659B" w:rsidRPr="0093659B">
        <w:rPr>
          <w:rFonts w:ascii="Times New Roman" w:hAnsi="Times New Roman"/>
          <w:sz w:val="28"/>
          <w:szCs w:val="28"/>
        </w:rPr>
        <w:t xml:space="preserve"> регламент </w:t>
      </w:r>
    </w:p>
    <w:p w:rsidR="00A01983"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по </w:t>
      </w:r>
      <w:r w:rsidR="00A01983">
        <w:rPr>
          <w:rFonts w:ascii="Times New Roman" w:hAnsi="Times New Roman"/>
          <w:sz w:val="28"/>
          <w:szCs w:val="28"/>
        </w:rPr>
        <w:t xml:space="preserve">исполнению муниципальной функции </w:t>
      </w:r>
    </w:p>
    <w:p w:rsidR="00A01983" w:rsidRDefault="00A01983" w:rsidP="00663991">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«О</w:t>
      </w:r>
      <w:r w:rsidR="0093659B" w:rsidRPr="0093659B">
        <w:rPr>
          <w:rFonts w:ascii="Times New Roman" w:hAnsi="Times New Roman"/>
          <w:sz w:val="28"/>
          <w:szCs w:val="28"/>
        </w:rPr>
        <w:t>существлени</w:t>
      </w:r>
      <w:r>
        <w:rPr>
          <w:rFonts w:ascii="Times New Roman" w:hAnsi="Times New Roman"/>
          <w:sz w:val="28"/>
          <w:szCs w:val="28"/>
        </w:rPr>
        <w:t>е</w:t>
      </w:r>
      <w:r w:rsidR="0093659B" w:rsidRPr="0093659B">
        <w:rPr>
          <w:rFonts w:ascii="Times New Roman" w:hAnsi="Times New Roman"/>
          <w:sz w:val="28"/>
          <w:szCs w:val="28"/>
        </w:rPr>
        <w:t xml:space="preserve"> муниципального контроля </w:t>
      </w:r>
    </w:p>
    <w:p w:rsidR="00663991" w:rsidRDefault="0093659B" w:rsidP="00663991">
      <w:pPr>
        <w:autoSpaceDE w:val="0"/>
        <w:autoSpaceDN w:val="0"/>
        <w:adjustRightInd w:val="0"/>
        <w:spacing w:line="300" w:lineRule="exact"/>
        <w:ind w:firstLine="0"/>
        <w:rPr>
          <w:rFonts w:ascii="Times New Roman" w:hAnsi="Times New Roman"/>
          <w:sz w:val="28"/>
          <w:szCs w:val="28"/>
        </w:rPr>
      </w:pPr>
      <w:r w:rsidRPr="0093659B">
        <w:rPr>
          <w:rFonts w:ascii="Times New Roman" w:hAnsi="Times New Roman"/>
          <w:sz w:val="28"/>
          <w:szCs w:val="28"/>
        </w:rPr>
        <w:t xml:space="preserve">за </w:t>
      </w:r>
      <w:r w:rsidR="002901E2">
        <w:rPr>
          <w:rFonts w:ascii="Times New Roman" w:hAnsi="Times New Roman"/>
          <w:sz w:val="28"/>
          <w:szCs w:val="28"/>
        </w:rPr>
        <w:t xml:space="preserve">использованием земель </w:t>
      </w:r>
      <w:r w:rsidR="00663991">
        <w:rPr>
          <w:rFonts w:ascii="Times New Roman" w:hAnsi="Times New Roman"/>
          <w:sz w:val="28"/>
          <w:szCs w:val="28"/>
        </w:rPr>
        <w:t>на территории</w:t>
      </w:r>
      <w:r w:rsidRPr="0093659B">
        <w:rPr>
          <w:rFonts w:ascii="Times New Roman" w:hAnsi="Times New Roman"/>
          <w:sz w:val="28"/>
          <w:szCs w:val="28"/>
        </w:rPr>
        <w:t xml:space="preserve"> </w:t>
      </w:r>
    </w:p>
    <w:p w:rsidR="0006523F" w:rsidRDefault="00A01983" w:rsidP="00A01983">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 xml:space="preserve">Соузгинского </w:t>
      </w:r>
      <w:r w:rsidR="0093659B" w:rsidRPr="0093659B">
        <w:rPr>
          <w:rFonts w:ascii="Times New Roman" w:hAnsi="Times New Roman"/>
          <w:sz w:val="28"/>
          <w:szCs w:val="28"/>
        </w:rPr>
        <w:t>сельско</w:t>
      </w:r>
      <w:r>
        <w:rPr>
          <w:rFonts w:ascii="Times New Roman" w:hAnsi="Times New Roman"/>
          <w:sz w:val="28"/>
          <w:szCs w:val="28"/>
        </w:rPr>
        <w:t>го</w:t>
      </w:r>
      <w:r w:rsidR="0093659B" w:rsidRPr="0093659B">
        <w:rPr>
          <w:rFonts w:ascii="Times New Roman" w:hAnsi="Times New Roman"/>
          <w:sz w:val="28"/>
          <w:szCs w:val="28"/>
        </w:rPr>
        <w:t xml:space="preserve"> поселени</w:t>
      </w:r>
      <w:r>
        <w:rPr>
          <w:rFonts w:ascii="Times New Roman" w:hAnsi="Times New Roman"/>
          <w:sz w:val="28"/>
          <w:szCs w:val="28"/>
        </w:rPr>
        <w:t>я»</w:t>
      </w:r>
      <w:r w:rsidR="0006523F">
        <w:rPr>
          <w:rFonts w:ascii="Times New Roman" w:hAnsi="Times New Roman"/>
          <w:sz w:val="28"/>
          <w:szCs w:val="28"/>
        </w:rPr>
        <w:t xml:space="preserve">, </w:t>
      </w:r>
      <w:proofErr w:type="gramStart"/>
      <w:r w:rsidR="0006523F">
        <w:rPr>
          <w:rFonts w:ascii="Times New Roman" w:hAnsi="Times New Roman"/>
          <w:sz w:val="28"/>
          <w:szCs w:val="28"/>
        </w:rPr>
        <w:t>утвержденный</w:t>
      </w:r>
      <w:proofErr w:type="gramEnd"/>
      <w:r w:rsidR="0006523F">
        <w:rPr>
          <w:rFonts w:ascii="Times New Roman" w:hAnsi="Times New Roman"/>
          <w:sz w:val="28"/>
          <w:szCs w:val="28"/>
        </w:rPr>
        <w:t xml:space="preserve"> </w:t>
      </w:r>
    </w:p>
    <w:p w:rsidR="0006523F" w:rsidRDefault="0006523F" w:rsidP="00A01983">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 xml:space="preserve">Постановлением </w:t>
      </w:r>
      <w:proofErr w:type="spellStart"/>
      <w:r>
        <w:rPr>
          <w:rFonts w:ascii="Times New Roman" w:hAnsi="Times New Roman"/>
          <w:sz w:val="28"/>
          <w:szCs w:val="28"/>
        </w:rPr>
        <w:t>Соузгинской</w:t>
      </w:r>
      <w:proofErr w:type="spellEnd"/>
      <w:r>
        <w:rPr>
          <w:rFonts w:ascii="Times New Roman" w:hAnsi="Times New Roman"/>
          <w:sz w:val="28"/>
          <w:szCs w:val="28"/>
        </w:rPr>
        <w:t xml:space="preserve"> сельской администрации </w:t>
      </w:r>
    </w:p>
    <w:p w:rsidR="0093659B" w:rsidRDefault="0006523F" w:rsidP="00A01983">
      <w:pPr>
        <w:autoSpaceDE w:val="0"/>
        <w:autoSpaceDN w:val="0"/>
        <w:adjustRightInd w:val="0"/>
        <w:spacing w:line="300" w:lineRule="exact"/>
        <w:ind w:firstLine="0"/>
        <w:rPr>
          <w:rFonts w:ascii="Times New Roman" w:hAnsi="Times New Roman"/>
          <w:sz w:val="28"/>
          <w:szCs w:val="28"/>
        </w:rPr>
      </w:pPr>
      <w:r>
        <w:rPr>
          <w:rFonts w:ascii="Times New Roman" w:hAnsi="Times New Roman"/>
          <w:sz w:val="28"/>
          <w:szCs w:val="28"/>
        </w:rPr>
        <w:t>от 28.0</w:t>
      </w:r>
      <w:r w:rsidR="0077198F">
        <w:rPr>
          <w:rFonts w:ascii="Times New Roman" w:hAnsi="Times New Roman"/>
          <w:sz w:val="28"/>
          <w:szCs w:val="28"/>
        </w:rPr>
        <w:t>4.2014г № 6»</w:t>
      </w:r>
    </w:p>
    <w:p w:rsidR="00A01983" w:rsidRPr="0093659B" w:rsidRDefault="00A01983" w:rsidP="00A01983">
      <w:pPr>
        <w:autoSpaceDE w:val="0"/>
        <w:autoSpaceDN w:val="0"/>
        <w:adjustRightInd w:val="0"/>
        <w:spacing w:line="300" w:lineRule="exact"/>
        <w:ind w:firstLine="0"/>
        <w:rPr>
          <w:rFonts w:ascii="Times New Roman" w:hAnsi="Times New Roman"/>
          <w:b/>
          <w:sz w:val="32"/>
          <w:szCs w:val="32"/>
        </w:rPr>
      </w:pPr>
    </w:p>
    <w:p w:rsidR="0093659B" w:rsidRPr="0093659B" w:rsidRDefault="0006523F" w:rsidP="0093659B">
      <w:pPr>
        <w:autoSpaceDE w:val="0"/>
        <w:autoSpaceDN w:val="0"/>
        <w:adjustRightInd w:val="0"/>
        <w:rPr>
          <w:rFonts w:ascii="Times New Roman" w:hAnsi="Times New Roman"/>
          <w:sz w:val="28"/>
          <w:szCs w:val="28"/>
        </w:rPr>
      </w:pPr>
      <w:r>
        <w:rPr>
          <w:rFonts w:ascii="Times New Roman" w:hAnsi="Times New Roman"/>
          <w:sz w:val="28"/>
          <w:szCs w:val="28"/>
        </w:rPr>
        <w:t>С целью приведения нормативно-правовых актов Соузгинского сельского поселения в соответствие с действующим законодательством</w:t>
      </w:r>
      <w:r w:rsidR="002901E2" w:rsidRPr="000904EB">
        <w:rPr>
          <w:rFonts w:ascii="Times New Roman" w:hAnsi="Times New Roman"/>
          <w:sz w:val="28"/>
          <w:szCs w:val="28"/>
        </w:rPr>
        <w:t>,</w:t>
      </w:r>
      <w:r w:rsidR="0093659B" w:rsidRPr="0093659B">
        <w:rPr>
          <w:rFonts w:ascii="Times New Roman" w:hAnsi="Times New Roman"/>
          <w:sz w:val="28"/>
          <w:szCs w:val="28"/>
        </w:rPr>
        <w:t xml:space="preserve"> постановляю: </w:t>
      </w:r>
    </w:p>
    <w:p w:rsidR="0093659B" w:rsidRPr="0093659B" w:rsidRDefault="0093659B" w:rsidP="0093659B">
      <w:pPr>
        <w:rPr>
          <w:rFonts w:ascii="Times New Roman" w:hAnsi="Times New Roman"/>
          <w:sz w:val="28"/>
          <w:szCs w:val="28"/>
        </w:rPr>
      </w:pPr>
      <w:r w:rsidRPr="0093659B">
        <w:rPr>
          <w:rFonts w:ascii="Times New Roman" w:hAnsi="Times New Roman"/>
          <w:sz w:val="28"/>
          <w:szCs w:val="28"/>
        </w:rPr>
        <w:t xml:space="preserve">            </w:t>
      </w:r>
    </w:p>
    <w:p w:rsidR="0006523F" w:rsidRPr="0006523F" w:rsidRDefault="0006523F" w:rsidP="0006523F">
      <w:pPr>
        <w:pStyle w:val="a6"/>
        <w:numPr>
          <w:ilvl w:val="0"/>
          <w:numId w:val="30"/>
        </w:numPr>
        <w:autoSpaceDE w:val="0"/>
        <w:autoSpaceDN w:val="0"/>
        <w:adjustRightInd w:val="0"/>
        <w:ind w:left="0" w:firstLine="360"/>
        <w:jc w:val="both"/>
        <w:rPr>
          <w:sz w:val="28"/>
          <w:szCs w:val="28"/>
        </w:rPr>
      </w:pPr>
      <w:r w:rsidRPr="0006523F">
        <w:rPr>
          <w:sz w:val="28"/>
          <w:szCs w:val="28"/>
        </w:rPr>
        <w:t>Внести в</w:t>
      </w:r>
      <w:r w:rsidR="0093659B" w:rsidRPr="0006523F">
        <w:rPr>
          <w:sz w:val="28"/>
          <w:szCs w:val="28"/>
        </w:rPr>
        <w:t xml:space="preserve"> Административный регламент по </w:t>
      </w:r>
      <w:r w:rsidR="00A01983" w:rsidRPr="0006523F">
        <w:rPr>
          <w:sz w:val="28"/>
          <w:szCs w:val="28"/>
        </w:rPr>
        <w:t xml:space="preserve">исполнению муниципальной функции «Осуществление муниципального </w:t>
      </w:r>
      <w:proofErr w:type="gramStart"/>
      <w:r w:rsidR="00A01983" w:rsidRPr="0006523F">
        <w:rPr>
          <w:sz w:val="28"/>
          <w:szCs w:val="28"/>
        </w:rPr>
        <w:t>контроля за</w:t>
      </w:r>
      <w:proofErr w:type="gramEnd"/>
      <w:r w:rsidR="00A01983" w:rsidRPr="0006523F">
        <w:rPr>
          <w:sz w:val="28"/>
          <w:szCs w:val="28"/>
        </w:rPr>
        <w:t xml:space="preserve"> использованием земель на территории Соузгинского сельского поселения»</w:t>
      </w:r>
      <w:r w:rsidRPr="0006523F">
        <w:rPr>
          <w:sz w:val="28"/>
          <w:szCs w:val="28"/>
        </w:rPr>
        <w:t xml:space="preserve"> утвержденный Постановлением </w:t>
      </w:r>
      <w:proofErr w:type="spellStart"/>
      <w:r w:rsidRPr="0006523F">
        <w:rPr>
          <w:sz w:val="28"/>
          <w:szCs w:val="28"/>
        </w:rPr>
        <w:t>Соузгинской</w:t>
      </w:r>
      <w:proofErr w:type="spellEnd"/>
      <w:r w:rsidRPr="0006523F">
        <w:rPr>
          <w:sz w:val="28"/>
          <w:szCs w:val="28"/>
        </w:rPr>
        <w:t xml:space="preserve"> сельской а</w:t>
      </w:r>
      <w:r>
        <w:rPr>
          <w:sz w:val="28"/>
          <w:szCs w:val="28"/>
        </w:rPr>
        <w:t>дминистрации от 28.04.2014г № 6, следующие изменения:</w:t>
      </w:r>
    </w:p>
    <w:p w:rsidR="007159BD" w:rsidRPr="00FA0127" w:rsidRDefault="00BA4C4E" w:rsidP="00BA4C4E">
      <w:pPr>
        <w:pStyle w:val="ConsPlusNormal"/>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 </w:t>
      </w:r>
      <w:r w:rsidR="007159BD" w:rsidRPr="006B7357">
        <w:rPr>
          <w:rFonts w:ascii="Times New Roman" w:hAnsi="Times New Roman" w:cs="Times New Roman"/>
          <w:sz w:val="28"/>
          <w:szCs w:val="28"/>
          <w:u w:val="single"/>
          <w:lang w:eastAsia="ar-SA"/>
        </w:rPr>
        <w:t xml:space="preserve">в </w:t>
      </w:r>
      <w:r w:rsidR="002508A5" w:rsidRPr="006B7357">
        <w:rPr>
          <w:rFonts w:ascii="Times New Roman" w:hAnsi="Times New Roman" w:cs="Times New Roman"/>
          <w:sz w:val="28"/>
          <w:szCs w:val="28"/>
          <w:u w:val="single"/>
          <w:lang w:eastAsia="ar-SA"/>
        </w:rPr>
        <w:t>под</w:t>
      </w:r>
      <w:r w:rsidR="007159BD" w:rsidRPr="006B7357">
        <w:rPr>
          <w:rFonts w:ascii="Times New Roman" w:hAnsi="Times New Roman" w:cs="Times New Roman"/>
          <w:sz w:val="28"/>
          <w:szCs w:val="28"/>
          <w:u w:val="single"/>
          <w:lang w:eastAsia="ar-SA"/>
        </w:rPr>
        <w:t>пункте 3.1.2.1.</w:t>
      </w:r>
      <w:r w:rsidR="007159BD" w:rsidRPr="00FA0127">
        <w:rPr>
          <w:rFonts w:ascii="Times New Roman" w:hAnsi="Times New Roman" w:cs="Times New Roman"/>
          <w:sz w:val="28"/>
          <w:szCs w:val="28"/>
          <w:lang w:eastAsia="ar-SA"/>
        </w:rPr>
        <w:t xml:space="preserve"> слова «Распоряжение о проведении проверки в отношении физических лиц готовится по форме согласно приложению № 2» - исключить;</w:t>
      </w:r>
    </w:p>
    <w:p w:rsidR="007159BD" w:rsidRPr="00FA0127" w:rsidRDefault="00BA4C4E" w:rsidP="00BA4C4E">
      <w:pPr>
        <w:pStyle w:val="ConsPlusNormal"/>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б) </w:t>
      </w:r>
      <w:r w:rsidR="007159BD" w:rsidRPr="006B7357">
        <w:rPr>
          <w:rFonts w:ascii="Times New Roman" w:hAnsi="Times New Roman" w:cs="Times New Roman"/>
          <w:sz w:val="28"/>
          <w:szCs w:val="28"/>
          <w:u w:val="single"/>
          <w:lang w:eastAsia="ar-SA"/>
        </w:rPr>
        <w:t xml:space="preserve">в </w:t>
      </w:r>
      <w:r w:rsidR="002508A5" w:rsidRPr="006B7357">
        <w:rPr>
          <w:rFonts w:ascii="Times New Roman" w:hAnsi="Times New Roman" w:cs="Times New Roman"/>
          <w:sz w:val="28"/>
          <w:szCs w:val="28"/>
          <w:u w:val="single"/>
          <w:lang w:eastAsia="ar-SA"/>
        </w:rPr>
        <w:t>подпункте</w:t>
      </w:r>
      <w:r w:rsidR="007159BD" w:rsidRPr="006B7357">
        <w:rPr>
          <w:rFonts w:ascii="Times New Roman" w:hAnsi="Times New Roman" w:cs="Times New Roman"/>
          <w:sz w:val="28"/>
          <w:szCs w:val="28"/>
          <w:u w:val="single"/>
          <w:lang w:eastAsia="ar-SA"/>
        </w:rPr>
        <w:t xml:space="preserve"> 3.1.2.2.</w:t>
      </w:r>
      <w:r w:rsidR="007159BD" w:rsidRPr="00FA0127">
        <w:rPr>
          <w:rFonts w:ascii="Times New Roman" w:hAnsi="Times New Roman" w:cs="Times New Roman"/>
          <w:sz w:val="28"/>
          <w:szCs w:val="28"/>
          <w:lang w:eastAsia="ar-SA"/>
        </w:rPr>
        <w:t xml:space="preserve"> слова «, физических лиц» - исключить;</w:t>
      </w:r>
    </w:p>
    <w:p w:rsidR="00FA0127" w:rsidRPr="00BA4C4E" w:rsidRDefault="00BA4C4E" w:rsidP="00BA4C4E">
      <w:pPr>
        <w:pStyle w:val="ConsPlusNormal"/>
        <w:ind w:firstLine="567"/>
        <w:jc w:val="both"/>
        <w:rPr>
          <w:rFonts w:ascii="Times New Roman" w:hAnsi="Times New Roman" w:cs="Times New Roman"/>
          <w:sz w:val="28"/>
          <w:szCs w:val="28"/>
          <w:lang w:eastAsia="ar-SA"/>
        </w:rPr>
      </w:pPr>
      <w:r w:rsidRPr="00BA4C4E">
        <w:rPr>
          <w:rFonts w:ascii="Times New Roman" w:hAnsi="Times New Roman" w:cs="Times New Roman"/>
          <w:sz w:val="28"/>
          <w:szCs w:val="28"/>
          <w:lang w:eastAsia="ar-SA"/>
        </w:rPr>
        <w:t xml:space="preserve">в) </w:t>
      </w:r>
      <w:r w:rsidR="002508A5" w:rsidRPr="006B7357">
        <w:rPr>
          <w:rFonts w:ascii="Times New Roman" w:hAnsi="Times New Roman" w:cs="Times New Roman"/>
          <w:sz w:val="28"/>
          <w:szCs w:val="28"/>
          <w:u w:val="single"/>
          <w:lang w:eastAsia="ar-SA"/>
        </w:rPr>
        <w:t>подпункт</w:t>
      </w:r>
      <w:r w:rsidR="00FA0127" w:rsidRPr="006B7357">
        <w:rPr>
          <w:rFonts w:ascii="Times New Roman" w:hAnsi="Times New Roman" w:cs="Times New Roman"/>
          <w:sz w:val="28"/>
          <w:szCs w:val="28"/>
          <w:u w:val="single"/>
          <w:lang w:eastAsia="ar-SA"/>
        </w:rPr>
        <w:t xml:space="preserve"> </w:t>
      </w:r>
      <w:r w:rsidR="007159BD" w:rsidRPr="006B7357">
        <w:rPr>
          <w:rFonts w:ascii="Times New Roman" w:hAnsi="Times New Roman" w:cs="Times New Roman"/>
          <w:sz w:val="28"/>
          <w:szCs w:val="28"/>
          <w:u w:val="single"/>
          <w:lang w:eastAsia="ar-SA"/>
        </w:rPr>
        <w:t xml:space="preserve"> </w:t>
      </w:r>
      <w:r w:rsidR="00FA0127" w:rsidRPr="006B7357">
        <w:rPr>
          <w:rFonts w:ascii="Times New Roman" w:hAnsi="Times New Roman" w:cs="Times New Roman"/>
          <w:sz w:val="28"/>
          <w:szCs w:val="28"/>
          <w:u w:val="single"/>
          <w:lang w:eastAsia="ar-SA"/>
        </w:rPr>
        <w:t>3.1.3.4.</w:t>
      </w:r>
      <w:r w:rsidR="00FA0127" w:rsidRPr="00BA4C4E">
        <w:rPr>
          <w:rFonts w:ascii="Times New Roman" w:hAnsi="Times New Roman" w:cs="Times New Roman"/>
          <w:sz w:val="28"/>
          <w:szCs w:val="28"/>
          <w:lang w:eastAsia="ar-SA"/>
        </w:rPr>
        <w:t xml:space="preserve"> изложить в новой редакции: «Специалисты Уполномоченного органа, осуществляющие проверку:     </w:t>
      </w:r>
    </w:p>
    <w:p w:rsidR="00FA0127" w:rsidRPr="00FA0127" w:rsidRDefault="00FA0127" w:rsidP="00BA4C4E">
      <w:pPr>
        <w:ind w:firstLine="0"/>
        <w:rPr>
          <w:rFonts w:ascii="Times New Roman" w:hAnsi="Times New Roman"/>
          <w:sz w:val="28"/>
          <w:szCs w:val="28"/>
          <w:lang w:eastAsia="ar-SA"/>
        </w:rPr>
      </w:pPr>
      <w:r w:rsidRPr="00FA0127">
        <w:rPr>
          <w:rFonts w:ascii="Times New Roman" w:hAnsi="Times New Roman"/>
          <w:sz w:val="28"/>
          <w:szCs w:val="28"/>
          <w:lang w:eastAsia="ar-SA"/>
        </w:rPr>
        <w:t xml:space="preserve">вручают под роспись копию распоряжения о проведении проверки руководителю или должностному лицу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FA0127" w:rsidRPr="00FA0127" w:rsidRDefault="00FA0127" w:rsidP="00FA0127">
      <w:pPr>
        <w:ind w:firstLine="709"/>
        <w:rPr>
          <w:rFonts w:ascii="Times New Roman" w:hAnsi="Times New Roman"/>
          <w:sz w:val="28"/>
          <w:szCs w:val="28"/>
          <w:lang w:eastAsia="ar-SA"/>
        </w:rPr>
      </w:pPr>
      <w:r w:rsidRPr="00FA0127">
        <w:rPr>
          <w:rFonts w:ascii="Times New Roman" w:hAnsi="Times New Roman"/>
          <w:sz w:val="28"/>
          <w:szCs w:val="28"/>
          <w:lang w:eastAsia="ar-SA"/>
        </w:rPr>
        <w:t>- по требованию подлежащих проверке лиц предоставляют информацию об Уполномоченном органе в целях подтверждения своих полномочий;</w:t>
      </w:r>
    </w:p>
    <w:p w:rsidR="00BA4C4E" w:rsidRDefault="00FA0127" w:rsidP="00BA4C4E">
      <w:pPr>
        <w:ind w:firstLine="709"/>
        <w:rPr>
          <w:rFonts w:ascii="Times New Roman" w:hAnsi="Times New Roman"/>
          <w:sz w:val="28"/>
          <w:szCs w:val="28"/>
          <w:lang w:eastAsia="ar-SA"/>
        </w:rPr>
      </w:pPr>
      <w:r w:rsidRPr="00FA0127">
        <w:rPr>
          <w:rFonts w:ascii="Times New Roman" w:hAnsi="Times New Roman"/>
          <w:sz w:val="28"/>
          <w:szCs w:val="28"/>
          <w:lang w:eastAsia="ar-SA"/>
        </w:rPr>
        <w:t>- по просьбе руководителя или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A0127" w:rsidRPr="00FA0127" w:rsidRDefault="00BA4C4E" w:rsidP="00BA4C4E">
      <w:pPr>
        <w:pStyle w:val="ConsPlusNormal"/>
        <w:ind w:firstLine="567"/>
        <w:jc w:val="both"/>
        <w:rPr>
          <w:rFonts w:ascii="Times New Roman" w:hAnsi="Times New Roman" w:cs="Times New Roman"/>
          <w:sz w:val="28"/>
          <w:szCs w:val="28"/>
          <w:lang w:eastAsia="ar-SA"/>
        </w:rPr>
      </w:pPr>
      <w:r w:rsidRPr="00BA4C4E">
        <w:rPr>
          <w:rFonts w:ascii="Times New Roman" w:hAnsi="Times New Roman" w:cs="Times New Roman"/>
          <w:sz w:val="28"/>
          <w:szCs w:val="28"/>
          <w:lang w:eastAsia="ar-SA"/>
        </w:rPr>
        <w:t xml:space="preserve">г) </w:t>
      </w:r>
      <w:r w:rsidR="002B41E2" w:rsidRPr="006B7357">
        <w:rPr>
          <w:rFonts w:ascii="Times New Roman" w:hAnsi="Times New Roman" w:cs="Times New Roman"/>
          <w:sz w:val="28"/>
          <w:szCs w:val="28"/>
          <w:u w:val="single"/>
          <w:lang w:eastAsia="ar-SA"/>
        </w:rPr>
        <w:t xml:space="preserve">во втором абзаце </w:t>
      </w:r>
      <w:r w:rsidR="002508A5" w:rsidRPr="006B7357">
        <w:rPr>
          <w:rFonts w:ascii="Times New Roman" w:hAnsi="Times New Roman" w:cs="Times New Roman"/>
          <w:sz w:val="28"/>
          <w:szCs w:val="28"/>
          <w:u w:val="single"/>
          <w:lang w:eastAsia="ar-SA"/>
        </w:rPr>
        <w:t>подпункта</w:t>
      </w:r>
      <w:r w:rsidR="00FA0127" w:rsidRPr="006B7357">
        <w:rPr>
          <w:rFonts w:ascii="Times New Roman" w:hAnsi="Times New Roman" w:cs="Times New Roman"/>
          <w:sz w:val="28"/>
          <w:szCs w:val="28"/>
          <w:u w:val="single"/>
          <w:lang w:eastAsia="ar-SA"/>
        </w:rPr>
        <w:t xml:space="preserve"> 3.1.</w:t>
      </w:r>
      <w:r w:rsidR="002B41E2" w:rsidRPr="006B7357">
        <w:rPr>
          <w:rFonts w:ascii="Times New Roman" w:hAnsi="Times New Roman" w:cs="Times New Roman"/>
          <w:sz w:val="28"/>
          <w:szCs w:val="28"/>
          <w:u w:val="single"/>
          <w:lang w:eastAsia="ar-SA"/>
        </w:rPr>
        <w:t>4</w:t>
      </w:r>
      <w:r w:rsidR="00FA0127" w:rsidRPr="006B7357">
        <w:rPr>
          <w:rFonts w:ascii="Times New Roman" w:hAnsi="Times New Roman" w:cs="Times New Roman"/>
          <w:sz w:val="28"/>
          <w:szCs w:val="28"/>
          <w:u w:val="single"/>
          <w:lang w:eastAsia="ar-SA"/>
        </w:rPr>
        <w:t>.</w:t>
      </w:r>
      <w:r w:rsidR="002B41E2" w:rsidRPr="006B7357">
        <w:rPr>
          <w:rFonts w:ascii="Times New Roman" w:hAnsi="Times New Roman" w:cs="Times New Roman"/>
          <w:sz w:val="28"/>
          <w:szCs w:val="28"/>
          <w:u w:val="single"/>
          <w:lang w:eastAsia="ar-SA"/>
        </w:rPr>
        <w:t>4</w:t>
      </w:r>
      <w:r w:rsidR="00FA0127" w:rsidRPr="006B7357">
        <w:rPr>
          <w:rFonts w:ascii="Times New Roman" w:hAnsi="Times New Roman" w:cs="Times New Roman"/>
          <w:sz w:val="28"/>
          <w:szCs w:val="28"/>
          <w:u w:val="single"/>
          <w:lang w:eastAsia="ar-SA"/>
        </w:rPr>
        <w:t>.</w:t>
      </w:r>
      <w:r w:rsidR="00FA0127" w:rsidRPr="00FA0127">
        <w:rPr>
          <w:rFonts w:ascii="Times New Roman" w:hAnsi="Times New Roman" w:cs="Times New Roman"/>
          <w:sz w:val="28"/>
          <w:szCs w:val="28"/>
          <w:lang w:eastAsia="ar-SA"/>
        </w:rPr>
        <w:t xml:space="preserve"> слова «,</w:t>
      </w:r>
      <w:r w:rsidR="002B41E2">
        <w:rPr>
          <w:rFonts w:ascii="Times New Roman" w:hAnsi="Times New Roman" w:cs="Times New Roman"/>
          <w:sz w:val="28"/>
          <w:szCs w:val="28"/>
          <w:lang w:eastAsia="ar-SA"/>
        </w:rPr>
        <w:t xml:space="preserve"> физическому</w:t>
      </w:r>
      <w:r w:rsidR="00FA0127" w:rsidRPr="00FA0127">
        <w:rPr>
          <w:rFonts w:ascii="Times New Roman" w:hAnsi="Times New Roman" w:cs="Times New Roman"/>
          <w:sz w:val="28"/>
          <w:szCs w:val="28"/>
          <w:lang w:eastAsia="ar-SA"/>
        </w:rPr>
        <w:t xml:space="preserve"> лиц</w:t>
      </w:r>
      <w:r w:rsidR="002B41E2">
        <w:rPr>
          <w:rFonts w:ascii="Times New Roman" w:hAnsi="Times New Roman" w:cs="Times New Roman"/>
          <w:sz w:val="28"/>
          <w:szCs w:val="28"/>
          <w:lang w:eastAsia="ar-SA"/>
        </w:rPr>
        <w:t>у</w:t>
      </w:r>
      <w:r w:rsidR="00FA0127" w:rsidRPr="00FA0127">
        <w:rPr>
          <w:rFonts w:ascii="Times New Roman" w:hAnsi="Times New Roman" w:cs="Times New Roman"/>
          <w:sz w:val="28"/>
          <w:szCs w:val="28"/>
          <w:lang w:eastAsia="ar-SA"/>
        </w:rPr>
        <w:t>» - исключить;</w:t>
      </w:r>
    </w:p>
    <w:p w:rsidR="002508A5" w:rsidRPr="002508A5" w:rsidRDefault="00BA4C4E" w:rsidP="002508A5">
      <w:pPr>
        <w:pStyle w:val="ConsPlusNormal"/>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д</w:t>
      </w:r>
      <w:r w:rsidRPr="00BA4C4E">
        <w:rPr>
          <w:rFonts w:ascii="Times New Roman" w:hAnsi="Times New Roman" w:cs="Times New Roman"/>
          <w:sz w:val="28"/>
          <w:szCs w:val="28"/>
          <w:lang w:eastAsia="ar-SA"/>
        </w:rPr>
        <w:t xml:space="preserve">) </w:t>
      </w:r>
      <w:r w:rsidR="002508A5" w:rsidRPr="006B7357">
        <w:rPr>
          <w:rFonts w:ascii="Times New Roman" w:hAnsi="Times New Roman" w:cs="Times New Roman"/>
          <w:sz w:val="28"/>
          <w:szCs w:val="28"/>
          <w:u w:val="single"/>
          <w:lang w:eastAsia="ar-SA"/>
        </w:rPr>
        <w:t>подпункт  3.1.3.4.</w:t>
      </w:r>
      <w:r w:rsidR="002508A5" w:rsidRPr="00BA4C4E">
        <w:rPr>
          <w:rFonts w:ascii="Times New Roman" w:hAnsi="Times New Roman" w:cs="Times New Roman"/>
          <w:sz w:val="28"/>
          <w:szCs w:val="28"/>
          <w:lang w:eastAsia="ar-SA"/>
        </w:rPr>
        <w:t xml:space="preserve"> изложить в новой редакции: </w:t>
      </w:r>
      <w:r w:rsidR="002508A5" w:rsidRPr="002508A5">
        <w:rPr>
          <w:rFonts w:ascii="Times New Roman" w:hAnsi="Times New Roman" w:cs="Times New Roman"/>
          <w:sz w:val="28"/>
          <w:szCs w:val="28"/>
          <w:lang w:eastAsia="ar-SA"/>
        </w:rPr>
        <w:t>«3.1.4.5. В случае</w:t>
      </w:r>
      <w:proofErr w:type="gramStart"/>
      <w:r w:rsidR="002508A5" w:rsidRPr="002508A5">
        <w:rPr>
          <w:rFonts w:ascii="Times New Roman" w:hAnsi="Times New Roman" w:cs="Times New Roman"/>
          <w:sz w:val="28"/>
          <w:szCs w:val="28"/>
          <w:lang w:eastAsia="ar-SA"/>
        </w:rPr>
        <w:t>,</w:t>
      </w:r>
      <w:proofErr w:type="gramEnd"/>
      <w:r w:rsidR="002508A5" w:rsidRPr="002508A5">
        <w:rPr>
          <w:rFonts w:ascii="Times New Roman" w:hAnsi="Times New Roman" w:cs="Times New Roman"/>
          <w:sz w:val="28"/>
          <w:szCs w:val="28"/>
          <w:lang w:eastAsia="ar-SA"/>
        </w:rPr>
        <w:t xml:space="preserve"> если проверка проходила по согласованию с прокуратурой района, специалисты </w:t>
      </w:r>
      <w:r w:rsidR="002508A5" w:rsidRPr="002508A5">
        <w:rPr>
          <w:rFonts w:ascii="Times New Roman" w:hAnsi="Times New Roman" w:cs="Times New Roman"/>
          <w:sz w:val="28"/>
          <w:szCs w:val="28"/>
          <w:lang w:eastAsia="ar-SA"/>
        </w:rPr>
        <w:lastRenderedPageBreak/>
        <w:t>Уполномоченного органа в течение пяти дней со дня составления акта проверки направляют копию акта проверки в этот орган.</w:t>
      </w:r>
    </w:p>
    <w:p w:rsidR="002508A5" w:rsidRDefault="002508A5" w:rsidP="002508A5">
      <w:pPr>
        <w:ind w:firstLine="709"/>
        <w:rPr>
          <w:rFonts w:ascii="Times New Roman" w:hAnsi="Times New Roman"/>
          <w:sz w:val="28"/>
          <w:szCs w:val="28"/>
          <w:lang w:eastAsia="ar-SA"/>
        </w:rPr>
      </w:pPr>
      <w:proofErr w:type="gramStart"/>
      <w:r w:rsidRPr="002508A5">
        <w:rPr>
          <w:rFonts w:ascii="Times New Roman" w:hAnsi="Times New Roman"/>
          <w:sz w:val="28"/>
          <w:szCs w:val="28"/>
          <w:lang w:eastAsia="ar-SA"/>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p>
    <w:p w:rsidR="002508A5" w:rsidRDefault="00BA4C4E" w:rsidP="002508A5">
      <w:pPr>
        <w:pStyle w:val="ConsPlusNormal"/>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е</w:t>
      </w:r>
      <w:r w:rsidRPr="00BA4C4E">
        <w:rPr>
          <w:rFonts w:ascii="Times New Roman" w:hAnsi="Times New Roman" w:cs="Times New Roman"/>
          <w:sz w:val="28"/>
          <w:szCs w:val="28"/>
          <w:lang w:eastAsia="ar-SA"/>
        </w:rPr>
        <w:t xml:space="preserve">) </w:t>
      </w:r>
      <w:r w:rsidRPr="006B7357">
        <w:rPr>
          <w:rFonts w:ascii="Times New Roman" w:hAnsi="Times New Roman" w:cs="Times New Roman"/>
          <w:sz w:val="28"/>
          <w:szCs w:val="28"/>
          <w:u w:val="single"/>
          <w:lang w:eastAsia="ar-SA"/>
        </w:rPr>
        <w:t>в пункте 5.</w:t>
      </w:r>
      <w:r w:rsidR="006B7357" w:rsidRPr="006B7357">
        <w:rPr>
          <w:rFonts w:ascii="Times New Roman" w:hAnsi="Times New Roman" w:cs="Times New Roman"/>
          <w:sz w:val="28"/>
          <w:szCs w:val="28"/>
          <w:u w:val="single"/>
          <w:lang w:eastAsia="ar-SA"/>
        </w:rPr>
        <w:t>6</w:t>
      </w:r>
      <w:r w:rsidRPr="006B7357">
        <w:rPr>
          <w:rFonts w:ascii="Times New Roman" w:hAnsi="Times New Roman" w:cs="Times New Roman"/>
          <w:sz w:val="28"/>
          <w:szCs w:val="28"/>
          <w:u w:val="single"/>
          <w:lang w:eastAsia="ar-SA"/>
        </w:rPr>
        <w:t>.</w:t>
      </w:r>
      <w:r>
        <w:rPr>
          <w:rFonts w:ascii="Times New Roman" w:hAnsi="Times New Roman" w:cs="Times New Roman"/>
          <w:sz w:val="28"/>
          <w:szCs w:val="28"/>
          <w:lang w:eastAsia="ar-SA"/>
        </w:rPr>
        <w:t xml:space="preserve"> </w:t>
      </w:r>
      <w:r w:rsidRPr="00FA0127">
        <w:rPr>
          <w:rFonts w:ascii="Times New Roman" w:hAnsi="Times New Roman" w:cs="Times New Roman"/>
          <w:sz w:val="28"/>
          <w:szCs w:val="28"/>
          <w:lang w:eastAsia="ar-SA"/>
        </w:rPr>
        <w:t xml:space="preserve"> слова «</w:t>
      </w:r>
      <w:r w:rsidRPr="00BA4C4E">
        <w:rPr>
          <w:rFonts w:ascii="Times New Roman" w:hAnsi="Times New Roman" w:cs="Times New Roman"/>
          <w:sz w:val="28"/>
          <w:szCs w:val="28"/>
          <w:lang w:eastAsia="ar-SA"/>
        </w:rPr>
        <w:t>фамилия, и</w:t>
      </w:r>
      <w:r>
        <w:rPr>
          <w:rFonts w:ascii="Times New Roman" w:hAnsi="Times New Roman" w:cs="Times New Roman"/>
          <w:sz w:val="28"/>
          <w:szCs w:val="28"/>
          <w:lang w:eastAsia="ar-SA"/>
        </w:rPr>
        <w:t>мя, отчество физического лица</w:t>
      </w:r>
      <w:proofErr w:type="gramStart"/>
      <w:r>
        <w:rPr>
          <w:rFonts w:ascii="Times New Roman" w:hAnsi="Times New Roman" w:cs="Times New Roman"/>
          <w:sz w:val="28"/>
          <w:szCs w:val="28"/>
          <w:lang w:eastAsia="ar-SA"/>
        </w:rPr>
        <w:t>,</w:t>
      </w:r>
      <w:r w:rsidRPr="00FA0127">
        <w:rPr>
          <w:rFonts w:ascii="Times New Roman" w:hAnsi="Times New Roman" w:cs="Times New Roman"/>
          <w:sz w:val="28"/>
          <w:szCs w:val="28"/>
          <w:lang w:eastAsia="ar-SA"/>
        </w:rPr>
        <w:t>»</w:t>
      </w:r>
      <w:proofErr w:type="gramEnd"/>
      <w:r w:rsidRPr="00FA0127">
        <w:rPr>
          <w:rFonts w:ascii="Times New Roman" w:hAnsi="Times New Roman" w:cs="Times New Roman"/>
          <w:sz w:val="28"/>
          <w:szCs w:val="28"/>
          <w:lang w:eastAsia="ar-SA"/>
        </w:rPr>
        <w:t xml:space="preserve"> - исключить;</w:t>
      </w:r>
    </w:p>
    <w:p w:rsidR="002508A5" w:rsidRDefault="002508A5" w:rsidP="002508A5">
      <w:pPr>
        <w:pStyle w:val="ConsPlusNormal"/>
        <w:ind w:firstLine="567"/>
        <w:jc w:val="both"/>
        <w:rPr>
          <w:rFonts w:ascii="Times New Roman" w:hAnsi="Times New Roman"/>
          <w:sz w:val="28"/>
          <w:szCs w:val="28"/>
          <w:lang w:eastAsia="ar-SA"/>
        </w:rPr>
      </w:pPr>
      <w:r>
        <w:rPr>
          <w:rFonts w:ascii="Times New Roman" w:hAnsi="Times New Roman"/>
          <w:szCs w:val="26"/>
        </w:rPr>
        <w:t xml:space="preserve">ж) </w:t>
      </w:r>
      <w:r w:rsidRPr="006B7357">
        <w:rPr>
          <w:rFonts w:ascii="Times New Roman" w:hAnsi="Times New Roman"/>
          <w:sz w:val="28"/>
          <w:szCs w:val="28"/>
          <w:u w:val="single"/>
          <w:lang w:eastAsia="ar-SA"/>
        </w:rPr>
        <w:t>в приложении 4</w:t>
      </w:r>
      <w:r w:rsidRPr="002508A5">
        <w:rPr>
          <w:rFonts w:ascii="Times New Roman" w:hAnsi="Times New Roman"/>
          <w:sz w:val="28"/>
          <w:szCs w:val="28"/>
          <w:lang w:eastAsia="ar-SA"/>
        </w:rPr>
        <w:t xml:space="preserve"> </w:t>
      </w:r>
      <w:r>
        <w:rPr>
          <w:rFonts w:ascii="Times New Roman" w:hAnsi="Times New Roman"/>
          <w:sz w:val="28"/>
          <w:szCs w:val="28"/>
          <w:lang w:eastAsia="ar-SA"/>
        </w:rPr>
        <w:t>к Административному регламенту «</w:t>
      </w:r>
      <w:r w:rsidRPr="002508A5">
        <w:rPr>
          <w:rFonts w:ascii="Times New Roman" w:hAnsi="Times New Roman"/>
          <w:sz w:val="28"/>
          <w:szCs w:val="28"/>
          <w:lang w:eastAsia="ar-SA"/>
        </w:rPr>
        <w:t>акт проверки соблюдения земельного законодательства физического лица</w:t>
      </w:r>
      <w:r>
        <w:rPr>
          <w:rFonts w:ascii="Times New Roman" w:hAnsi="Times New Roman"/>
          <w:sz w:val="28"/>
          <w:szCs w:val="28"/>
          <w:lang w:eastAsia="ar-SA"/>
        </w:rPr>
        <w:t>» – исключить;</w:t>
      </w:r>
    </w:p>
    <w:p w:rsidR="0093659B" w:rsidRPr="0093659B" w:rsidRDefault="0093659B" w:rsidP="0093659B">
      <w:pPr>
        <w:rPr>
          <w:rFonts w:ascii="Times New Roman" w:hAnsi="Times New Roman"/>
          <w:sz w:val="28"/>
          <w:szCs w:val="28"/>
        </w:rPr>
      </w:pPr>
    </w:p>
    <w:p w:rsidR="0093659B" w:rsidRPr="0093659B" w:rsidRDefault="0093659B" w:rsidP="0006523F">
      <w:pPr>
        <w:numPr>
          <w:ilvl w:val="0"/>
          <w:numId w:val="30"/>
        </w:numPr>
        <w:rPr>
          <w:rFonts w:ascii="Times New Roman" w:hAnsi="Times New Roman"/>
          <w:sz w:val="28"/>
          <w:szCs w:val="28"/>
        </w:rPr>
      </w:pPr>
      <w:r w:rsidRPr="0093659B">
        <w:rPr>
          <w:rFonts w:ascii="Times New Roman" w:hAnsi="Times New Roman"/>
          <w:sz w:val="28"/>
          <w:szCs w:val="28"/>
        </w:rPr>
        <w:t>Настоящее Постановление обнародовать в установленном порядке.</w:t>
      </w:r>
    </w:p>
    <w:p w:rsidR="0093659B" w:rsidRPr="0093659B" w:rsidRDefault="0093659B" w:rsidP="0093659B">
      <w:pPr>
        <w:rPr>
          <w:rFonts w:ascii="Times New Roman" w:hAnsi="Times New Roman"/>
          <w:sz w:val="28"/>
          <w:szCs w:val="28"/>
        </w:rPr>
      </w:pPr>
    </w:p>
    <w:p w:rsidR="0093659B" w:rsidRDefault="00A01983" w:rsidP="0006523F">
      <w:pPr>
        <w:numPr>
          <w:ilvl w:val="0"/>
          <w:numId w:val="30"/>
        </w:numPr>
        <w:rPr>
          <w:rFonts w:ascii="Times New Roman" w:hAnsi="Times New Roman"/>
          <w:sz w:val="28"/>
          <w:szCs w:val="28"/>
        </w:rPr>
      </w:pPr>
      <w:proofErr w:type="gramStart"/>
      <w:r w:rsidRPr="00A01983">
        <w:rPr>
          <w:rFonts w:ascii="Times New Roman" w:hAnsi="Times New Roman"/>
          <w:sz w:val="28"/>
          <w:szCs w:val="28"/>
        </w:rPr>
        <w:t>Контроль за</w:t>
      </w:r>
      <w:proofErr w:type="gramEnd"/>
      <w:r w:rsidRPr="00A01983">
        <w:rPr>
          <w:rFonts w:ascii="Times New Roman" w:hAnsi="Times New Roman"/>
          <w:sz w:val="28"/>
          <w:szCs w:val="28"/>
        </w:rPr>
        <w:t xml:space="preserve"> выполнением настоящего постановления оставляю за собой</w:t>
      </w:r>
      <w:r>
        <w:rPr>
          <w:rFonts w:ascii="Times New Roman" w:hAnsi="Times New Roman"/>
          <w:sz w:val="28"/>
          <w:szCs w:val="28"/>
        </w:rPr>
        <w:t>.</w:t>
      </w:r>
    </w:p>
    <w:p w:rsidR="00A01983" w:rsidRDefault="00A01983" w:rsidP="00A01983">
      <w:pPr>
        <w:pStyle w:val="a6"/>
        <w:rPr>
          <w:sz w:val="28"/>
          <w:szCs w:val="28"/>
        </w:rPr>
      </w:pPr>
    </w:p>
    <w:p w:rsidR="00A01983" w:rsidRPr="0093659B" w:rsidRDefault="00A01983" w:rsidP="00A01983">
      <w:pPr>
        <w:ind w:left="720" w:firstLine="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Глава </w:t>
      </w:r>
      <w:proofErr w:type="spellStart"/>
      <w:r w:rsidRPr="0093659B">
        <w:rPr>
          <w:rFonts w:ascii="Times New Roman" w:hAnsi="Times New Roman"/>
          <w:sz w:val="28"/>
          <w:szCs w:val="28"/>
        </w:rPr>
        <w:t>Соузгинской</w:t>
      </w:r>
      <w:proofErr w:type="spellEnd"/>
      <w:r w:rsidRPr="0093659B">
        <w:rPr>
          <w:rFonts w:ascii="Times New Roman" w:hAnsi="Times New Roman"/>
          <w:sz w:val="28"/>
          <w:szCs w:val="28"/>
        </w:rPr>
        <w:t xml:space="preserve"> </w:t>
      </w:r>
    </w:p>
    <w:p w:rsidR="0093659B" w:rsidRPr="0093659B" w:rsidRDefault="0093659B" w:rsidP="0093659B">
      <w:pPr>
        <w:autoSpaceDE w:val="0"/>
        <w:autoSpaceDN w:val="0"/>
        <w:adjustRightInd w:val="0"/>
        <w:ind w:firstLine="540"/>
        <w:rPr>
          <w:rFonts w:ascii="Times New Roman" w:hAnsi="Times New Roman"/>
          <w:sz w:val="28"/>
          <w:szCs w:val="28"/>
        </w:rPr>
      </w:pPr>
      <w:r w:rsidRPr="0093659B">
        <w:rPr>
          <w:rFonts w:ascii="Times New Roman" w:hAnsi="Times New Roman"/>
          <w:sz w:val="28"/>
          <w:szCs w:val="28"/>
        </w:rPr>
        <w:t xml:space="preserve">сельской администрации:                                  </w:t>
      </w:r>
      <w:r w:rsidR="0006523F">
        <w:rPr>
          <w:rFonts w:ascii="Times New Roman" w:hAnsi="Times New Roman"/>
          <w:sz w:val="28"/>
          <w:szCs w:val="28"/>
        </w:rPr>
        <w:t>И.Н.Коробков</w:t>
      </w: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Pr="0093659B" w:rsidRDefault="0093659B"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656A24" w:rsidRDefault="00656A24" w:rsidP="0093659B">
      <w:pPr>
        <w:autoSpaceDE w:val="0"/>
        <w:autoSpaceDN w:val="0"/>
        <w:adjustRightInd w:val="0"/>
        <w:ind w:firstLine="540"/>
        <w:rPr>
          <w:rFonts w:ascii="Times New Roman" w:hAnsi="Times New Roman"/>
          <w:sz w:val="28"/>
          <w:szCs w:val="28"/>
        </w:rPr>
      </w:pPr>
    </w:p>
    <w:p w:rsidR="00F2676D" w:rsidRDefault="00F2676D"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Default="002508A5" w:rsidP="0093659B">
      <w:pPr>
        <w:autoSpaceDE w:val="0"/>
        <w:autoSpaceDN w:val="0"/>
        <w:adjustRightInd w:val="0"/>
        <w:ind w:firstLine="540"/>
        <w:rPr>
          <w:rFonts w:ascii="Times New Roman" w:hAnsi="Times New Roman"/>
          <w:sz w:val="28"/>
          <w:szCs w:val="28"/>
        </w:rPr>
      </w:pPr>
    </w:p>
    <w:p w:rsidR="002508A5" w:rsidRPr="0093659B" w:rsidRDefault="002508A5" w:rsidP="0093659B">
      <w:pPr>
        <w:autoSpaceDE w:val="0"/>
        <w:autoSpaceDN w:val="0"/>
        <w:adjustRightInd w:val="0"/>
        <w:ind w:firstLine="540"/>
        <w:rPr>
          <w:rFonts w:ascii="Times New Roman" w:hAnsi="Times New Roman"/>
          <w:sz w:val="28"/>
          <w:szCs w:val="28"/>
        </w:rPr>
      </w:pPr>
    </w:p>
    <w:p w:rsidR="0093659B" w:rsidRDefault="0093659B" w:rsidP="0093659B">
      <w:pPr>
        <w:autoSpaceDE w:val="0"/>
        <w:autoSpaceDN w:val="0"/>
        <w:adjustRightInd w:val="0"/>
        <w:ind w:firstLine="540"/>
        <w:rPr>
          <w:rFonts w:ascii="Times New Roman" w:hAnsi="Times New Roman"/>
          <w:sz w:val="28"/>
          <w:szCs w:val="28"/>
        </w:rPr>
      </w:pPr>
    </w:p>
    <w:p w:rsidR="0006523F" w:rsidRDefault="0006523F" w:rsidP="0093659B">
      <w:pPr>
        <w:autoSpaceDE w:val="0"/>
        <w:autoSpaceDN w:val="0"/>
        <w:adjustRightInd w:val="0"/>
        <w:ind w:firstLine="540"/>
        <w:rPr>
          <w:rFonts w:ascii="Times New Roman" w:hAnsi="Times New Roman"/>
          <w:sz w:val="28"/>
          <w:szCs w:val="28"/>
        </w:rPr>
      </w:pPr>
    </w:p>
    <w:p w:rsidR="00663991" w:rsidRDefault="00663991" w:rsidP="0093659B">
      <w:pPr>
        <w:autoSpaceDE w:val="0"/>
        <w:autoSpaceDN w:val="0"/>
        <w:adjustRightInd w:val="0"/>
        <w:ind w:firstLine="540"/>
        <w:rPr>
          <w:rFonts w:ascii="Times New Roman" w:hAnsi="Times New Roman"/>
          <w:sz w:val="28"/>
          <w:szCs w:val="28"/>
        </w:rPr>
      </w:pPr>
    </w:p>
    <w:p w:rsidR="0093659B" w:rsidRPr="00656A24" w:rsidRDefault="0093659B" w:rsidP="0006523F">
      <w:pPr>
        <w:autoSpaceDE w:val="0"/>
        <w:autoSpaceDN w:val="0"/>
        <w:adjustRightInd w:val="0"/>
        <w:ind w:left="4956" w:firstLine="0"/>
        <w:rPr>
          <w:rFonts w:ascii="Times New Roman" w:hAnsi="Times New Roman"/>
          <w:szCs w:val="26"/>
        </w:rPr>
      </w:pPr>
      <w:r w:rsidRPr="00656A24">
        <w:rPr>
          <w:rFonts w:ascii="Times New Roman" w:hAnsi="Times New Roman"/>
          <w:szCs w:val="26"/>
        </w:rPr>
        <w:t>УТВЕРЖДЕН</w:t>
      </w:r>
    </w:p>
    <w:p w:rsidR="0093659B" w:rsidRPr="00656A24" w:rsidRDefault="0093659B" w:rsidP="0006523F">
      <w:pPr>
        <w:autoSpaceDE w:val="0"/>
        <w:autoSpaceDN w:val="0"/>
        <w:adjustRightInd w:val="0"/>
        <w:ind w:left="4956" w:firstLine="0"/>
        <w:rPr>
          <w:rFonts w:ascii="Times New Roman" w:hAnsi="Times New Roman"/>
          <w:szCs w:val="26"/>
        </w:rPr>
      </w:pPr>
      <w:r w:rsidRPr="00656A24">
        <w:rPr>
          <w:rFonts w:ascii="Times New Roman" w:hAnsi="Times New Roman"/>
          <w:szCs w:val="26"/>
        </w:rPr>
        <w:t xml:space="preserve">Постановлением </w:t>
      </w:r>
      <w:proofErr w:type="spellStart"/>
      <w:r w:rsidRPr="00656A24">
        <w:rPr>
          <w:rFonts w:ascii="Times New Roman" w:hAnsi="Times New Roman"/>
          <w:szCs w:val="26"/>
        </w:rPr>
        <w:t>Соузгинской</w:t>
      </w:r>
      <w:proofErr w:type="spellEnd"/>
      <w:r w:rsidRPr="00656A24">
        <w:rPr>
          <w:rFonts w:ascii="Times New Roman" w:hAnsi="Times New Roman"/>
          <w:szCs w:val="26"/>
        </w:rPr>
        <w:t xml:space="preserve"> сельской администрации</w:t>
      </w:r>
    </w:p>
    <w:p w:rsidR="0093659B" w:rsidRDefault="00F2676D" w:rsidP="0006523F">
      <w:pPr>
        <w:autoSpaceDE w:val="0"/>
        <w:autoSpaceDN w:val="0"/>
        <w:adjustRightInd w:val="0"/>
        <w:ind w:left="4956" w:firstLine="0"/>
        <w:rPr>
          <w:rFonts w:ascii="Times New Roman" w:hAnsi="Times New Roman"/>
          <w:color w:val="0000FF"/>
          <w:szCs w:val="26"/>
          <w:u w:val="single"/>
        </w:rPr>
      </w:pPr>
      <w:r w:rsidRPr="00656A24">
        <w:rPr>
          <w:rFonts w:ascii="Times New Roman" w:hAnsi="Times New Roman"/>
          <w:color w:val="0000FF"/>
          <w:szCs w:val="26"/>
          <w:u w:val="single"/>
        </w:rPr>
        <w:t xml:space="preserve">№  </w:t>
      </w:r>
      <w:r w:rsidR="00663991" w:rsidRPr="00656A24">
        <w:rPr>
          <w:rFonts w:ascii="Times New Roman" w:hAnsi="Times New Roman"/>
          <w:color w:val="0000FF"/>
          <w:szCs w:val="26"/>
          <w:u w:val="single"/>
        </w:rPr>
        <w:t xml:space="preserve"> </w:t>
      </w:r>
      <w:r w:rsidR="00656A24" w:rsidRPr="00656A24">
        <w:rPr>
          <w:rFonts w:ascii="Times New Roman" w:hAnsi="Times New Roman"/>
          <w:color w:val="0000FF"/>
          <w:szCs w:val="26"/>
          <w:u w:val="single"/>
        </w:rPr>
        <w:t>6</w:t>
      </w:r>
      <w:r w:rsidR="0093659B" w:rsidRPr="00656A24">
        <w:rPr>
          <w:rFonts w:ascii="Times New Roman" w:hAnsi="Times New Roman"/>
          <w:color w:val="0000FF"/>
          <w:szCs w:val="26"/>
          <w:u w:val="single"/>
        </w:rPr>
        <w:t xml:space="preserve">  от  </w:t>
      </w:r>
      <w:r w:rsidR="00663991" w:rsidRPr="00656A24">
        <w:rPr>
          <w:rFonts w:ascii="Times New Roman" w:hAnsi="Times New Roman"/>
          <w:color w:val="0000FF"/>
          <w:szCs w:val="26"/>
          <w:u w:val="single"/>
        </w:rPr>
        <w:t xml:space="preserve"> </w:t>
      </w:r>
      <w:r w:rsidR="00656A24" w:rsidRPr="00656A24">
        <w:rPr>
          <w:rFonts w:ascii="Times New Roman" w:hAnsi="Times New Roman"/>
          <w:color w:val="0000FF"/>
          <w:szCs w:val="26"/>
          <w:u w:val="single"/>
        </w:rPr>
        <w:t>28.04.</w:t>
      </w:r>
      <w:r w:rsidR="0093659B" w:rsidRPr="00656A24">
        <w:rPr>
          <w:rFonts w:ascii="Times New Roman" w:hAnsi="Times New Roman"/>
          <w:color w:val="0000FF"/>
          <w:szCs w:val="26"/>
          <w:u w:val="single"/>
        </w:rPr>
        <w:t>.201</w:t>
      </w:r>
      <w:r w:rsidRPr="00656A24">
        <w:rPr>
          <w:rFonts w:ascii="Times New Roman" w:hAnsi="Times New Roman"/>
          <w:color w:val="0000FF"/>
          <w:szCs w:val="26"/>
          <w:u w:val="single"/>
        </w:rPr>
        <w:t>4</w:t>
      </w:r>
      <w:r w:rsidR="0093659B" w:rsidRPr="00656A24">
        <w:rPr>
          <w:rFonts w:ascii="Times New Roman" w:hAnsi="Times New Roman"/>
          <w:color w:val="0000FF"/>
          <w:szCs w:val="26"/>
          <w:u w:val="single"/>
        </w:rPr>
        <w:t>г</w:t>
      </w:r>
    </w:p>
    <w:p w:rsidR="0006523F" w:rsidRPr="00656A24" w:rsidRDefault="0006523F" w:rsidP="0006523F">
      <w:pPr>
        <w:autoSpaceDE w:val="0"/>
        <w:autoSpaceDN w:val="0"/>
        <w:adjustRightInd w:val="0"/>
        <w:ind w:left="4956" w:firstLine="0"/>
        <w:rPr>
          <w:rFonts w:ascii="Times New Roman" w:hAnsi="Times New Roman"/>
          <w:color w:val="0000FF"/>
          <w:szCs w:val="26"/>
          <w:u w:val="single"/>
        </w:rPr>
      </w:pPr>
      <w:r>
        <w:rPr>
          <w:rFonts w:ascii="Times New Roman" w:hAnsi="Times New Roman"/>
          <w:color w:val="0000FF"/>
          <w:szCs w:val="26"/>
          <w:u w:val="single"/>
        </w:rPr>
        <w:t>в</w:t>
      </w:r>
      <w:r w:rsidR="00235307">
        <w:rPr>
          <w:rFonts w:ascii="Times New Roman" w:hAnsi="Times New Roman"/>
          <w:color w:val="0000FF"/>
          <w:szCs w:val="26"/>
          <w:u w:val="single"/>
        </w:rPr>
        <w:t xml:space="preserve"> редакции Постановления № 17  от 06</w:t>
      </w:r>
      <w:r>
        <w:rPr>
          <w:rFonts w:ascii="Times New Roman" w:hAnsi="Times New Roman"/>
          <w:color w:val="0000FF"/>
          <w:szCs w:val="26"/>
          <w:u w:val="single"/>
        </w:rPr>
        <w:t>.10.14</w:t>
      </w:r>
    </w:p>
    <w:p w:rsidR="0093659B" w:rsidRPr="00656A24" w:rsidRDefault="0093659B" w:rsidP="0093659B">
      <w:pPr>
        <w:rPr>
          <w:rFonts w:ascii="Times New Roman" w:hAnsi="Times New Roman"/>
          <w:sz w:val="28"/>
          <w:szCs w:val="28"/>
        </w:rPr>
      </w:pPr>
      <w:bookmarkStart w:id="0" w:name="_GoBack"/>
      <w:bookmarkEnd w:id="0"/>
    </w:p>
    <w:p w:rsidR="0093659B" w:rsidRPr="00656A24" w:rsidRDefault="0093659B" w:rsidP="0093659B">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 xml:space="preserve">Административный регламент </w:t>
      </w:r>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предоставления  муниципальной услуги</w:t>
      </w:r>
    </w:p>
    <w:p w:rsidR="00A01983" w:rsidRPr="00656A24" w:rsidRDefault="00A01983" w:rsidP="00A01983">
      <w:pPr>
        <w:autoSpaceDE w:val="0"/>
        <w:autoSpaceDN w:val="0"/>
        <w:adjustRightInd w:val="0"/>
        <w:spacing w:line="300" w:lineRule="exact"/>
        <w:jc w:val="center"/>
        <w:rPr>
          <w:rFonts w:ascii="Times New Roman" w:hAnsi="Times New Roman"/>
          <w:b/>
          <w:sz w:val="28"/>
          <w:szCs w:val="28"/>
        </w:rPr>
      </w:pPr>
      <w:r w:rsidRPr="00656A24">
        <w:rPr>
          <w:rFonts w:ascii="Times New Roman" w:hAnsi="Times New Roman"/>
          <w:b/>
          <w:sz w:val="28"/>
          <w:szCs w:val="28"/>
        </w:rPr>
        <w:t>«Осуществление муниципального земельного контроля  на территории Соузгинского сельского поселения»</w:t>
      </w:r>
    </w:p>
    <w:p w:rsidR="00A01983" w:rsidRPr="00656A24" w:rsidRDefault="00A01983" w:rsidP="00A01983">
      <w:pPr>
        <w:autoSpaceDE w:val="0"/>
        <w:autoSpaceDN w:val="0"/>
        <w:adjustRightInd w:val="0"/>
        <w:jc w:val="center"/>
        <w:outlineLvl w:val="1"/>
        <w:rPr>
          <w:b/>
          <w:bCs/>
        </w:rPr>
      </w:pPr>
    </w:p>
    <w:p w:rsidR="00A01983" w:rsidRPr="00656A24" w:rsidRDefault="00A01983" w:rsidP="009C1EF5">
      <w:pPr>
        <w:pStyle w:val="a6"/>
        <w:numPr>
          <w:ilvl w:val="0"/>
          <w:numId w:val="26"/>
        </w:numPr>
        <w:jc w:val="center"/>
        <w:rPr>
          <w:b/>
          <w:sz w:val="26"/>
          <w:szCs w:val="26"/>
        </w:rPr>
      </w:pPr>
      <w:r w:rsidRPr="00656A24">
        <w:rPr>
          <w:b/>
          <w:sz w:val="26"/>
          <w:szCs w:val="26"/>
        </w:rPr>
        <w:t>Общие положения</w:t>
      </w:r>
    </w:p>
    <w:p w:rsidR="00A01983" w:rsidRPr="00656A24" w:rsidRDefault="00A01983" w:rsidP="00D87A89">
      <w:pPr>
        <w:pStyle w:val="a6"/>
        <w:numPr>
          <w:ilvl w:val="1"/>
          <w:numId w:val="26"/>
        </w:numPr>
        <w:rPr>
          <w:sz w:val="26"/>
          <w:szCs w:val="26"/>
          <w:lang w:eastAsia="ru-RU"/>
        </w:rPr>
      </w:pPr>
      <w:r w:rsidRPr="00656A24">
        <w:rPr>
          <w:sz w:val="26"/>
          <w:szCs w:val="26"/>
          <w:lang w:eastAsia="ru-RU"/>
        </w:rPr>
        <w:t>Вид муниципального контроля</w:t>
      </w:r>
    </w:p>
    <w:p w:rsidR="00A01983" w:rsidRPr="00656A24" w:rsidRDefault="00A01983" w:rsidP="00D87A89">
      <w:pPr>
        <w:pStyle w:val="a6"/>
        <w:numPr>
          <w:ilvl w:val="2"/>
          <w:numId w:val="26"/>
        </w:numPr>
        <w:ind w:left="0" w:firstLine="567"/>
        <w:jc w:val="both"/>
        <w:rPr>
          <w:sz w:val="26"/>
          <w:szCs w:val="26"/>
        </w:rPr>
      </w:pPr>
      <w:proofErr w:type="gramStart"/>
      <w:r w:rsidRPr="00656A24">
        <w:rPr>
          <w:sz w:val="26"/>
          <w:szCs w:val="26"/>
        </w:rPr>
        <w:t xml:space="preserve">Административный регламент по исполнению муниципальной функции «Осуществление муниципального земельного контроля на территории </w:t>
      </w:r>
      <w:r w:rsidR="00C8495A" w:rsidRPr="00656A24">
        <w:rPr>
          <w:sz w:val="26"/>
          <w:szCs w:val="26"/>
        </w:rPr>
        <w:t>Соузгинского</w:t>
      </w:r>
      <w:r w:rsidRPr="00656A24">
        <w:rPr>
          <w:sz w:val="26"/>
          <w:szCs w:val="26"/>
        </w:rPr>
        <w:t xml:space="preserve"> сельского поселения»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w:t>
      </w:r>
      <w:r w:rsidR="00C8495A" w:rsidRPr="00656A24">
        <w:rPr>
          <w:sz w:val="26"/>
          <w:szCs w:val="26"/>
        </w:rPr>
        <w:t>,</w:t>
      </w:r>
      <w:r w:rsidRPr="00656A24">
        <w:rPr>
          <w:sz w:val="26"/>
          <w:szCs w:val="26"/>
        </w:rPr>
        <w:t xml:space="preserve">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земельного законодательства, направление материалов в</w:t>
      </w:r>
      <w:proofErr w:type="gramEnd"/>
      <w:r w:rsidRPr="00656A24">
        <w:rPr>
          <w:sz w:val="26"/>
          <w:szCs w:val="26"/>
        </w:rPr>
        <w:t xml:space="preserve"> Федеральную службу государственной регистрации, кадастра и картографии по Республики Алтай (далее – </w:t>
      </w:r>
      <w:proofErr w:type="spellStart"/>
      <w:r w:rsidRPr="00656A24">
        <w:rPr>
          <w:sz w:val="26"/>
          <w:szCs w:val="26"/>
        </w:rPr>
        <w:t>Росреестр</w:t>
      </w:r>
      <w:proofErr w:type="spellEnd"/>
      <w:r w:rsidRPr="00656A24">
        <w:rPr>
          <w:sz w:val="26"/>
          <w:szCs w:val="26"/>
        </w:rPr>
        <w:t xml:space="preserve"> по РА).</w:t>
      </w:r>
    </w:p>
    <w:p w:rsidR="00D06401"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Наименование органа местного самоуправления, непосредственно осуществляющего муниципальный контроль.</w:t>
      </w:r>
    </w:p>
    <w:p w:rsidR="00A01983" w:rsidRPr="00656A24" w:rsidRDefault="00A01983" w:rsidP="00D06401">
      <w:pPr>
        <w:pStyle w:val="a6"/>
        <w:numPr>
          <w:ilvl w:val="2"/>
          <w:numId w:val="26"/>
        </w:numPr>
        <w:ind w:left="0" w:firstLine="567"/>
        <w:jc w:val="both"/>
        <w:rPr>
          <w:sz w:val="26"/>
          <w:szCs w:val="26"/>
          <w:lang w:eastAsia="ru-RU"/>
        </w:rPr>
      </w:pPr>
      <w:r w:rsidRPr="00656A24">
        <w:rPr>
          <w:sz w:val="26"/>
          <w:szCs w:val="26"/>
        </w:rPr>
        <w:t xml:space="preserve">Исполнение муниципальной функции возложено на должностных лиц администрации </w:t>
      </w:r>
      <w:r w:rsidR="00C8495A" w:rsidRPr="00656A24">
        <w:rPr>
          <w:sz w:val="26"/>
          <w:szCs w:val="26"/>
        </w:rPr>
        <w:t>Соузгинского</w:t>
      </w:r>
      <w:r w:rsidRPr="00656A24">
        <w:rPr>
          <w:sz w:val="26"/>
          <w:szCs w:val="26"/>
        </w:rPr>
        <w:t xml:space="preserve"> сельского поселения (далее – Уполномоченный орган). Перечень должностных лиц, осуществляющих муниципальный земельный контроль, определяется правовым актом главы администрации сельского поселения.  Должностные лица, на которых распоряжением главы администрации сельского поселения возложены функции муниципального земельного контроля, являются муниципальными инспекторами по охране и использованию земель поселения.</w:t>
      </w:r>
    </w:p>
    <w:p w:rsidR="00610927" w:rsidRPr="00656A24" w:rsidRDefault="00A01983" w:rsidP="00A01983">
      <w:pPr>
        <w:pStyle w:val="a6"/>
        <w:numPr>
          <w:ilvl w:val="2"/>
          <w:numId w:val="26"/>
        </w:numPr>
        <w:ind w:left="0" w:firstLine="709"/>
        <w:jc w:val="both"/>
        <w:rPr>
          <w:szCs w:val="26"/>
        </w:rPr>
      </w:pPr>
      <w:r w:rsidRPr="00656A24">
        <w:rPr>
          <w:sz w:val="26"/>
          <w:szCs w:val="26"/>
        </w:rPr>
        <w:t xml:space="preserve">При исполнении муниципальной функции осуществляется взаимодействие с </w:t>
      </w:r>
      <w:proofErr w:type="spellStart"/>
      <w:r w:rsidRPr="00656A24">
        <w:rPr>
          <w:sz w:val="26"/>
          <w:szCs w:val="26"/>
        </w:rPr>
        <w:t>Росреестром</w:t>
      </w:r>
      <w:proofErr w:type="spellEnd"/>
      <w:r w:rsidRPr="00656A24">
        <w:rPr>
          <w:sz w:val="26"/>
          <w:szCs w:val="26"/>
        </w:rPr>
        <w:t xml:space="preserve"> по РА, заинтересованными федеральными органами исполнительной </w:t>
      </w:r>
      <w:r w:rsidRPr="00656A24">
        <w:rPr>
          <w:sz w:val="26"/>
          <w:szCs w:val="26"/>
        </w:rPr>
        <w:lastRenderedPageBreak/>
        <w:t xml:space="preserve">власти, исполнительными органами власти Республики Алтай, ОВД по </w:t>
      </w:r>
      <w:proofErr w:type="spellStart"/>
      <w:r w:rsidRPr="00656A24">
        <w:rPr>
          <w:sz w:val="26"/>
          <w:szCs w:val="26"/>
        </w:rPr>
        <w:t>Майминскому</w:t>
      </w:r>
      <w:proofErr w:type="spellEnd"/>
      <w:r w:rsidRPr="00656A24">
        <w:rPr>
          <w:sz w:val="26"/>
          <w:szCs w:val="26"/>
        </w:rPr>
        <w:t xml:space="preserve"> району.</w:t>
      </w:r>
    </w:p>
    <w:p w:rsidR="00A01983" w:rsidRPr="00656A24" w:rsidRDefault="00A01983" w:rsidP="00D06401">
      <w:pPr>
        <w:pStyle w:val="a6"/>
        <w:numPr>
          <w:ilvl w:val="1"/>
          <w:numId w:val="26"/>
        </w:numPr>
        <w:ind w:left="0" w:firstLine="630"/>
        <w:jc w:val="both"/>
        <w:rPr>
          <w:sz w:val="26"/>
          <w:szCs w:val="26"/>
          <w:lang w:eastAsia="ru-RU"/>
        </w:rPr>
      </w:pPr>
      <w:r w:rsidRPr="00656A24">
        <w:rPr>
          <w:sz w:val="26"/>
          <w:szCs w:val="26"/>
          <w:lang w:eastAsia="ru-RU"/>
        </w:rPr>
        <w:t>Нормативные правовые акты, регулирующие осуществление муниципального земельного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 Исполнение муниципальной функции осуществляется в соответствии </w:t>
      </w:r>
      <w:proofErr w:type="gramStart"/>
      <w:r w:rsidRPr="00656A24">
        <w:rPr>
          <w:rFonts w:ascii="Times New Roman" w:hAnsi="Times New Roman"/>
          <w:szCs w:val="26"/>
        </w:rPr>
        <w:t>с</w:t>
      </w:r>
      <w:proofErr w:type="gramEnd"/>
      <w:r w:rsidRPr="00656A24">
        <w:rPr>
          <w:rFonts w:ascii="Times New Roman" w:hAnsi="Times New Roman"/>
          <w:szCs w:val="26"/>
        </w:rPr>
        <w:t>:</w:t>
      </w:r>
    </w:p>
    <w:p w:rsidR="00A01983" w:rsidRPr="00656A24" w:rsidRDefault="00A01983" w:rsidP="00D51BC2">
      <w:pPr>
        <w:pStyle w:val="a6"/>
        <w:numPr>
          <w:ilvl w:val="0"/>
          <w:numId w:val="27"/>
        </w:numPr>
        <w:rPr>
          <w:b/>
          <w:sz w:val="26"/>
          <w:szCs w:val="26"/>
        </w:rPr>
      </w:pPr>
      <w:r w:rsidRPr="00656A24">
        <w:rPr>
          <w:sz w:val="26"/>
          <w:szCs w:val="26"/>
        </w:rPr>
        <w:t>Гражданским кодексом Российской Федерации;</w:t>
      </w:r>
    </w:p>
    <w:p w:rsidR="00A01983" w:rsidRPr="00656A24" w:rsidRDefault="00A01983" w:rsidP="00D51BC2">
      <w:pPr>
        <w:pStyle w:val="a6"/>
        <w:numPr>
          <w:ilvl w:val="0"/>
          <w:numId w:val="27"/>
        </w:numPr>
        <w:rPr>
          <w:sz w:val="26"/>
          <w:szCs w:val="26"/>
        </w:rPr>
      </w:pPr>
      <w:r w:rsidRPr="00656A24">
        <w:rPr>
          <w:sz w:val="26"/>
          <w:szCs w:val="26"/>
        </w:rPr>
        <w:t xml:space="preserve">Земельным кодексом Российской Федерации от 25.10.2001 г. № 136-ФЗ; </w:t>
      </w:r>
    </w:p>
    <w:p w:rsidR="00A01983" w:rsidRPr="00656A24" w:rsidRDefault="00A01983" w:rsidP="00D51BC2">
      <w:pPr>
        <w:pStyle w:val="a6"/>
        <w:numPr>
          <w:ilvl w:val="0"/>
          <w:numId w:val="27"/>
        </w:numPr>
        <w:rPr>
          <w:sz w:val="26"/>
          <w:szCs w:val="26"/>
        </w:rPr>
      </w:pPr>
      <w:r w:rsidRPr="00656A24">
        <w:rPr>
          <w:sz w:val="26"/>
          <w:szCs w:val="26"/>
        </w:rPr>
        <w:t xml:space="preserve">Федеральным законом от 25.10.2001г.  № 137-ФЗ «О введении в действие Земельного кодекса Российской Федерации»; </w:t>
      </w:r>
    </w:p>
    <w:p w:rsidR="00A01983" w:rsidRPr="00656A24" w:rsidRDefault="00A01983" w:rsidP="00D51BC2">
      <w:pPr>
        <w:pStyle w:val="a6"/>
        <w:numPr>
          <w:ilvl w:val="0"/>
          <w:numId w:val="27"/>
        </w:numPr>
        <w:rPr>
          <w:sz w:val="26"/>
          <w:szCs w:val="26"/>
        </w:rPr>
      </w:pPr>
      <w:r w:rsidRPr="00656A24">
        <w:rPr>
          <w:sz w:val="26"/>
          <w:szCs w:val="26"/>
        </w:rPr>
        <w:t>Федеральным законом от 06.10.2003 №</w:t>
      </w:r>
      <w:r w:rsidR="00C8495A" w:rsidRPr="00656A24">
        <w:rPr>
          <w:sz w:val="26"/>
          <w:szCs w:val="26"/>
        </w:rPr>
        <w:t xml:space="preserve"> </w:t>
      </w:r>
      <w:r w:rsidRPr="00656A24">
        <w:rPr>
          <w:sz w:val="26"/>
          <w:szCs w:val="26"/>
        </w:rPr>
        <w:t>131-ФЗ «Об общих принципах организации местного самоуправления в Российской Федерации»;</w:t>
      </w:r>
    </w:p>
    <w:p w:rsidR="00A01983" w:rsidRPr="00656A24" w:rsidRDefault="00A01983" w:rsidP="00D51BC2">
      <w:pPr>
        <w:pStyle w:val="a6"/>
        <w:numPr>
          <w:ilvl w:val="0"/>
          <w:numId w:val="27"/>
        </w:numPr>
        <w:rPr>
          <w:sz w:val="26"/>
          <w:szCs w:val="26"/>
        </w:rPr>
      </w:pPr>
      <w:r w:rsidRPr="00656A24">
        <w:rPr>
          <w:sz w:val="26"/>
          <w:szCs w:val="26"/>
        </w:rPr>
        <w:t>Кодексом Российской Федерации об административных правонарушениях от 31.12.2001 №195-ФЗ (далее – КоАП РФ);</w:t>
      </w:r>
    </w:p>
    <w:p w:rsidR="00A01983" w:rsidRPr="00656A24" w:rsidRDefault="00A01983" w:rsidP="00D51BC2">
      <w:pPr>
        <w:pStyle w:val="a6"/>
        <w:numPr>
          <w:ilvl w:val="0"/>
          <w:numId w:val="27"/>
        </w:numPr>
        <w:rPr>
          <w:sz w:val="26"/>
          <w:szCs w:val="26"/>
        </w:rPr>
      </w:pPr>
      <w:r w:rsidRPr="00656A24">
        <w:rPr>
          <w:sz w:val="26"/>
          <w:szCs w:val="26"/>
        </w:rPr>
        <w:t>Федеральным законом от 26.12.2008 №</w:t>
      </w:r>
      <w:r w:rsidR="00C8495A" w:rsidRPr="00656A24">
        <w:rPr>
          <w:sz w:val="26"/>
          <w:szCs w:val="26"/>
        </w:rPr>
        <w:t xml:space="preserve"> </w:t>
      </w:r>
      <w:r w:rsidRPr="00656A24">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656A24" w:rsidRDefault="00A01983" w:rsidP="00D51BC2">
      <w:pPr>
        <w:pStyle w:val="a6"/>
        <w:numPr>
          <w:ilvl w:val="0"/>
          <w:numId w:val="27"/>
        </w:numPr>
        <w:rPr>
          <w:sz w:val="26"/>
          <w:szCs w:val="26"/>
        </w:rPr>
      </w:pPr>
      <w:r w:rsidRPr="00656A24">
        <w:rPr>
          <w:sz w:val="26"/>
          <w:szCs w:val="26"/>
        </w:rPr>
        <w:t>Постановлением Правительства Российской Федерации от 15.11.2006 № 689 (ред. от 22.06.2007) "О государственном земельном контроле";</w:t>
      </w:r>
    </w:p>
    <w:p w:rsidR="00A01983" w:rsidRPr="00656A24" w:rsidRDefault="00A01983" w:rsidP="00D51BC2">
      <w:pPr>
        <w:pStyle w:val="a6"/>
        <w:numPr>
          <w:ilvl w:val="0"/>
          <w:numId w:val="27"/>
        </w:numPr>
        <w:rPr>
          <w:sz w:val="26"/>
          <w:szCs w:val="26"/>
        </w:rPr>
      </w:pPr>
      <w:r w:rsidRPr="00656A24">
        <w:rPr>
          <w:sz w:val="26"/>
          <w:szCs w:val="26"/>
        </w:rPr>
        <w:t>Уставом поселения;</w:t>
      </w:r>
    </w:p>
    <w:p w:rsidR="00D06401" w:rsidRPr="00656A24" w:rsidRDefault="00610927" w:rsidP="00D06401">
      <w:pPr>
        <w:pStyle w:val="a6"/>
        <w:numPr>
          <w:ilvl w:val="1"/>
          <w:numId w:val="26"/>
        </w:numPr>
        <w:ind w:left="0" w:firstLine="630"/>
        <w:jc w:val="both"/>
        <w:rPr>
          <w:sz w:val="26"/>
          <w:szCs w:val="26"/>
          <w:lang w:eastAsia="ru-RU"/>
        </w:rPr>
      </w:pPr>
      <w:r w:rsidRPr="00656A24">
        <w:rPr>
          <w:sz w:val="26"/>
          <w:szCs w:val="26"/>
          <w:lang w:eastAsia="ru-RU"/>
        </w:rPr>
        <w:t>Основными задачами земельного контроля являются:</w:t>
      </w:r>
    </w:p>
    <w:p w:rsidR="00610927" w:rsidRPr="00656A24" w:rsidRDefault="00610927" w:rsidP="00D06401">
      <w:pPr>
        <w:pStyle w:val="a6"/>
        <w:numPr>
          <w:ilvl w:val="2"/>
          <w:numId w:val="26"/>
        </w:numPr>
        <w:ind w:left="0" w:firstLine="567"/>
        <w:jc w:val="both"/>
        <w:rPr>
          <w:sz w:val="26"/>
          <w:szCs w:val="26"/>
          <w:lang w:eastAsia="ru-RU"/>
        </w:rPr>
      </w:pPr>
      <w:r w:rsidRPr="00656A24">
        <w:rPr>
          <w:sz w:val="26"/>
          <w:szCs w:val="26"/>
        </w:rPr>
        <w:t xml:space="preserve">Обеспечение соблюдения всеми субъектами земельных правоотношений земельного законодательства, требований охраны и использования земель. </w:t>
      </w:r>
    </w:p>
    <w:p w:rsidR="00610927" w:rsidRPr="00656A24" w:rsidRDefault="00610927" w:rsidP="00D06401">
      <w:pPr>
        <w:pStyle w:val="a6"/>
        <w:numPr>
          <w:ilvl w:val="2"/>
          <w:numId w:val="26"/>
        </w:numPr>
        <w:ind w:left="0" w:firstLine="567"/>
        <w:jc w:val="both"/>
        <w:rPr>
          <w:sz w:val="26"/>
          <w:szCs w:val="26"/>
        </w:rPr>
      </w:pPr>
      <w:r w:rsidRPr="00656A24">
        <w:rPr>
          <w:sz w:val="26"/>
          <w:szCs w:val="26"/>
        </w:rPr>
        <w:t>Обеспечение эффективного использования земли как основы жизни и деятельности жителей, проживающих на территории сельского поселения.</w:t>
      </w:r>
    </w:p>
    <w:p w:rsidR="00610927" w:rsidRPr="00656A24" w:rsidRDefault="00610927" w:rsidP="00D06401">
      <w:pPr>
        <w:pStyle w:val="a6"/>
        <w:numPr>
          <w:ilvl w:val="2"/>
          <w:numId w:val="26"/>
        </w:numPr>
        <w:ind w:left="0" w:firstLine="567"/>
        <w:jc w:val="both"/>
        <w:rPr>
          <w:sz w:val="26"/>
          <w:szCs w:val="26"/>
        </w:rPr>
      </w:pPr>
      <w:r w:rsidRPr="00656A24">
        <w:rPr>
          <w:sz w:val="26"/>
          <w:szCs w:val="26"/>
        </w:rPr>
        <w:t>Предотвращение вредного воздействия на окружающую среду при использовании земель в различных сферах хозяйственной и иной деятельности.</w:t>
      </w:r>
    </w:p>
    <w:p w:rsidR="00610927" w:rsidRPr="00656A24" w:rsidRDefault="00610927" w:rsidP="00D06401">
      <w:pPr>
        <w:pStyle w:val="a6"/>
        <w:numPr>
          <w:ilvl w:val="2"/>
          <w:numId w:val="26"/>
        </w:numPr>
        <w:ind w:left="0" w:firstLine="567"/>
        <w:jc w:val="both"/>
        <w:rPr>
          <w:sz w:val="26"/>
          <w:szCs w:val="26"/>
        </w:rPr>
      </w:pPr>
      <w:r w:rsidRPr="00656A24">
        <w:rPr>
          <w:sz w:val="26"/>
          <w:szCs w:val="26"/>
        </w:rPr>
        <w:t>Защита муниципальных и общественных интересов, а также прав граждан и</w:t>
      </w:r>
      <w:r w:rsidR="00D87A89" w:rsidRPr="00656A24">
        <w:rPr>
          <w:sz w:val="26"/>
          <w:szCs w:val="26"/>
        </w:rPr>
        <w:t xml:space="preserve"> </w:t>
      </w:r>
      <w:r w:rsidRPr="00656A24">
        <w:rPr>
          <w:sz w:val="26"/>
          <w:szCs w:val="26"/>
        </w:rPr>
        <w:t>юридических лиц в области землепользования.</w:t>
      </w:r>
    </w:p>
    <w:p w:rsidR="00610927" w:rsidRPr="00656A24" w:rsidRDefault="00610927" w:rsidP="00D06401">
      <w:pPr>
        <w:pStyle w:val="a6"/>
        <w:numPr>
          <w:ilvl w:val="2"/>
          <w:numId w:val="26"/>
        </w:numPr>
        <w:ind w:left="0" w:firstLine="567"/>
        <w:jc w:val="both"/>
        <w:rPr>
          <w:sz w:val="26"/>
          <w:szCs w:val="26"/>
        </w:rPr>
      </w:pPr>
      <w:r w:rsidRPr="00656A24">
        <w:rPr>
          <w:sz w:val="26"/>
          <w:szCs w:val="26"/>
        </w:rPr>
        <w:t>Обеспечение ведения в установленном порядке учета данных о земельных участках, являющихся объектами налогообложения земельным налогом.</w:t>
      </w:r>
    </w:p>
    <w:p w:rsidR="00610927" w:rsidRPr="00656A24" w:rsidRDefault="00610927" w:rsidP="00D06401">
      <w:pPr>
        <w:pStyle w:val="a6"/>
        <w:numPr>
          <w:ilvl w:val="1"/>
          <w:numId w:val="26"/>
        </w:numPr>
        <w:ind w:left="0" w:firstLine="630"/>
        <w:jc w:val="both"/>
        <w:rPr>
          <w:sz w:val="26"/>
          <w:szCs w:val="26"/>
          <w:lang w:eastAsia="ru-RU"/>
        </w:rPr>
      </w:pPr>
      <w:r w:rsidRPr="00656A24">
        <w:rPr>
          <w:sz w:val="26"/>
          <w:szCs w:val="26"/>
          <w:lang w:eastAsia="ru-RU"/>
        </w:rPr>
        <w:t xml:space="preserve">В соответствии с настоящим Регламентом обеспечивается земельный </w:t>
      </w:r>
      <w:proofErr w:type="gramStart"/>
      <w:r w:rsidRPr="00656A24">
        <w:rPr>
          <w:sz w:val="26"/>
          <w:szCs w:val="26"/>
          <w:lang w:eastAsia="ru-RU"/>
        </w:rPr>
        <w:t>контроль за</w:t>
      </w:r>
      <w:proofErr w:type="gramEnd"/>
      <w:r w:rsidRPr="00656A24">
        <w:rPr>
          <w:sz w:val="26"/>
          <w:szCs w:val="26"/>
          <w:lang w:eastAsia="ru-RU"/>
        </w:rPr>
        <w:t xml:space="preserve"> соблюдением:</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Порядка переуступки права пользования землей;</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Выполнения требований о наличии и сохранности межевых знаков границ земельных участков;</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Порядка предоставления сведений о состоянии земель;</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t>Исполнения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610927" w:rsidRPr="00656A24" w:rsidRDefault="00610927" w:rsidP="00D06401">
      <w:pPr>
        <w:pStyle w:val="a6"/>
        <w:numPr>
          <w:ilvl w:val="2"/>
          <w:numId w:val="26"/>
        </w:numPr>
        <w:autoSpaceDE w:val="0"/>
        <w:autoSpaceDN w:val="0"/>
        <w:adjustRightInd w:val="0"/>
        <w:spacing w:line="300" w:lineRule="exact"/>
        <w:ind w:left="0" w:firstLine="567"/>
        <w:jc w:val="both"/>
        <w:rPr>
          <w:sz w:val="26"/>
          <w:szCs w:val="26"/>
        </w:rPr>
      </w:pPr>
      <w:r w:rsidRPr="00656A24">
        <w:rPr>
          <w:sz w:val="26"/>
          <w:szCs w:val="26"/>
        </w:rPr>
        <w:lastRenderedPageBreak/>
        <w:t>Выполнения иных требований земельного законодательства по вопросам использования земель в пределах установленной сферы деятельности.</w:t>
      </w:r>
    </w:p>
    <w:p w:rsidR="00610927" w:rsidRPr="00656A24" w:rsidRDefault="00610927" w:rsidP="00D621E0">
      <w:pPr>
        <w:pStyle w:val="a6"/>
        <w:numPr>
          <w:ilvl w:val="1"/>
          <w:numId w:val="26"/>
        </w:numPr>
        <w:ind w:left="0" w:firstLine="630"/>
        <w:jc w:val="both"/>
        <w:rPr>
          <w:sz w:val="26"/>
          <w:szCs w:val="26"/>
          <w:lang w:eastAsia="ru-RU"/>
        </w:rPr>
      </w:pPr>
      <w:r w:rsidRPr="00656A24">
        <w:rPr>
          <w:sz w:val="26"/>
          <w:szCs w:val="26"/>
          <w:lang w:eastAsia="ru-RU"/>
        </w:rPr>
        <w:t>Земельный контроль осуществляется в соответствии с требованиями </w:t>
      </w:r>
      <w:hyperlink r:id="rId8" w:history="1">
        <w:r w:rsidRPr="00656A24">
          <w:rPr>
            <w:sz w:val="26"/>
            <w:szCs w:val="26"/>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D621E0" w:rsidRPr="00656A24" w:rsidRDefault="00A01983" w:rsidP="00D621E0">
      <w:pPr>
        <w:pStyle w:val="a6"/>
        <w:numPr>
          <w:ilvl w:val="1"/>
          <w:numId w:val="26"/>
        </w:numPr>
        <w:ind w:left="0" w:firstLine="630"/>
        <w:jc w:val="both"/>
        <w:rPr>
          <w:sz w:val="26"/>
          <w:szCs w:val="26"/>
        </w:rPr>
      </w:pPr>
      <w:r w:rsidRPr="00656A24">
        <w:rPr>
          <w:sz w:val="26"/>
          <w:szCs w:val="26"/>
          <w:lang w:eastAsia="ru-RU"/>
        </w:rPr>
        <w:t>Права и обязанности должностных лиц, осуществляющих  муниципальный земельный контроль.</w:t>
      </w:r>
    </w:p>
    <w:p w:rsidR="00D621E0" w:rsidRPr="00656A24" w:rsidRDefault="00A01983" w:rsidP="00D621E0">
      <w:pPr>
        <w:rPr>
          <w:szCs w:val="26"/>
        </w:rPr>
      </w:pPr>
      <w:r w:rsidRPr="00656A24">
        <w:rPr>
          <w:rFonts w:ascii="Times New Roman" w:hAnsi="Times New Roman"/>
          <w:szCs w:val="26"/>
        </w:rPr>
        <w:t>Должностные лица в целях выполнения возложенных на них обязанностей</w:t>
      </w:r>
      <w:r w:rsidRPr="00656A24">
        <w:rPr>
          <w:szCs w:val="26"/>
        </w:rPr>
        <w:t>:</w:t>
      </w:r>
    </w:p>
    <w:p w:rsidR="00A01983" w:rsidRPr="00656A24" w:rsidRDefault="00A01983" w:rsidP="00D621E0">
      <w:pPr>
        <w:pStyle w:val="a6"/>
        <w:numPr>
          <w:ilvl w:val="2"/>
          <w:numId w:val="26"/>
        </w:numPr>
        <w:ind w:left="0" w:firstLine="709"/>
        <w:jc w:val="both"/>
        <w:rPr>
          <w:sz w:val="26"/>
          <w:szCs w:val="26"/>
        </w:rPr>
      </w:pPr>
      <w:r w:rsidRPr="00656A24">
        <w:rPr>
          <w:sz w:val="26"/>
          <w:szCs w:val="26"/>
        </w:rPr>
        <w:t>Имеют право:</w:t>
      </w:r>
    </w:p>
    <w:p w:rsidR="00A01983" w:rsidRPr="00656A24" w:rsidRDefault="00A01983" w:rsidP="00A01983">
      <w:pPr>
        <w:pStyle w:val="ConsPlusNormal"/>
        <w:ind w:firstLine="709"/>
        <w:jc w:val="both"/>
        <w:rPr>
          <w:rFonts w:ascii="Times New Roman" w:hAnsi="Times New Roman" w:cs="Times New Roman"/>
          <w:sz w:val="26"/>
          <w:szCs w:val="26"/>
        </w:rPr>
      </w:pPr>
      <w:proofErr w:type="gramStart"/>
      <w:r w:rsidRPr="00656A24">
        <w:rPr>
          <w:rFonts w:ascii="Times New Roman" w:hAnsi="Times New Roman" w:cs="Times New Roman"/>
          <w:sz w:val="26"/>
          <w:szCs w:val="26"/>
        </w:rPr>
        <w:t>-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w:t>
      </w:r>
      <w:proofErr w:type="gramEnd"/>
      <w:r w:rsidRPr="00656A24">
        <w:rPr>
          <w:rFonts w:ascii="Times New Roman" w:hAnsi="Times New Roman" w:cs="Times New Roman"/>
          <w:sz w:val="26"/>
          <w:szCs w:val="26"/>
        </w:rPr>
        <w:t>, использующих земельные участки, в отношении которых проводятся проверки, в части, относящейся к предмету проверки;</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 обращаться в ОВД по </w:t>
      </w:r>
      <w:proofErr w:type="spellStart"/>
      <w:r w:rsidRPr="00656A24">
        <w:rPr>
          <w:rFonts w:ascii="Times New Roman" w:hAnsi="Times New Roman" w:cs="Times New Roman"/>
          <w:sz w:val="26"/>
          <w:szCs w:val="26"/>
        </w:rPr>
        <w:t>Майминскому</w:t>
      </w:r>
      <w:proofErr w:type="spellEnd"/>
      <w:r w:rsidRPr="00656A24">
        <w:rPr>
          <w:rFonts w:ascii="Times New Roman" w:hAnsi="Times New Roman" w:cs="Times New Roman"/>
          <w:sz w:val="26"/>
          <w:szCs w:val="26"/>
        </w:rPr>
        <w:t xml:space="preserve"> району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лиц, виновных в нарушении земельного законодательства.</w:t>
      </w:r>
    </w:p>
    <w:p w:rsidR="00A01983" w:rsidRPr="00656A24" w:rsidRDefault="00A01983" w:rsidP="00D621E0">
      <w:pPr>
        <w:pStyle w:val="a6"/>
        <w:numPr>
          <w:ilvl w:val="2"/>
          <w:numId w:val="26"/>
        </w:numPr>
        <w:ind w:left="0" w:firstLine="709"/>
        <w:jc w:val="both"/>
        <w:rPr>
          <w:sz w:val="26"/>
          <w:szCs w:val="26"/>
        </w:rPr>
      </w:pPr>
      <w:r w:rsidRPr="00656A24">
        <w:rPr>
          <w:sz w:val="26"/>
          <w:szCs w:val="26"/>
        </w:rPr>
        <w:t>Обязаны:</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действующим законодательством;</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A01983" w:rsidRPr="00656A24" w:rsidRDefault="00A01983" w:rsidP="00A01983">
      <w:pPr>
        <w:autoSpaceDE w:val="0"/>
        <w:autoSpaceDN w:val="0"/>
        <w:adjustRightInd w:val="0"/>
        <w:ind w:firstLine="709"/>
        <w:rPr>
          <w:rFonts w:ascii="Times New Roman" w:hAnsi="Times New Roman"/>
          <w:szCs w:val="26"/>
        </w:rPr>
      </w:pPr>
      <w:proofErr w:type="gramStart"/>
      <w:r w:rsidRPr="00656A24">
        <w:rPr>
          <w:rFonts w:ascii="Times New Roman" w:hAnsi="Times New Roman"/>
          <w:szCs w:val="2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656A24">
        <w:rPr>
          <w:rFonts w:ascii="Times New Roman" w:hAnsi="Times New Roman"/>
          <w:szCs w:val="26"/>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01983" w:rsidRPr="00656A24" w:rsidRDefault="00A01983" w:rsidP="00A01983">
      <w:pPr>
        <w:autoSpaceDE w:val="0"/>
        <w:autoSpaceDN w:val="0"/>
        <w:adjustRightInd w:val="0"/>
        <w:ind w:firstLine="709"/>
        <w:rPr>
          <w:rFonts w:ascii="Times New Roman" w:hAnsi="Times New Roman"/>
          <w:szCs w:val="26"/>
        </w:rPr>
      </w:pPr>
      <w:proofErr w:type="gramStart"/>
      <w:r w:rsidRPr="00656A24">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соблюдать сроки проведения проверки, установленные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осуществлять запись о проведенной проверке в журнале учета проверок;</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в случае выявления нарушений земельного законодательства в пределах своей компетенции выдавать предписания об устранении выявленных нарушений;</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в случае выявления в ходе мероприятий по муниципальному земельному контролю нарушений, за которые установлена административная или уголовная ответственность, направить материалы проверок в органы, уполномоченные в соответствии с законодательством Российской Федерации и законодательством Республики Алтай принимать решения о привлечении к соответствующим видам ответственности.</w:t>
      </w:r>
    </w:p>
    <w:p w:rsidR="00A01983" w:rsidRPr="00656A24" w:rsidRDefault="00A01983" w:rsidP="00A01983">
      <w:pPr>
        <w:pStyle w:val="ConsPlusNormal"/>
        <w:ind w:firstLine="709"/>
        <w:jc w:val="both"/>
        <w:rPr>
          <w:rFonts w:ascii="Times New Roman" w:hAnsi="Times New Roman" w:cs="Times New Roman"/>
          <w:sz w:val="26"/>
          <w:szCs w:val="26"/>
        </w:rPr>
      </w:pPr>
    </w:p>
    <w:p w:rsidR="0044059C" w:rsidRPr="00656A24" w:rsidRDefault="00A01983" w:rsidP="0044059C">
      <w:pPr>
        <w:pStyle w:val="a6"/>
        <w:numPr>
          <w:ilvl w:val="1"/>
          <w:numId w:val="26"/>
        </w:numPr>
        <w:ind w:left="0" w:firstLine="630"/>
        <w:jc w:val="both"/>
        <w:rPr>
          <w:sz w:val="26"/>
          <w:szCs w:val="26"/>
          <w:lang w:eastAsia="ru-RU"/>
        </w:rPr>
      </w:pPr>
      <w:r w:rsidRPr="00656A24">
        <w:rPr>
          <w:sz w:val="26"/>
          <w:szCs w:val="26"/>
          <w:lang w:eastAsia="ru-RU"/>
        </w:rPr>
        <w:t>Права и обязанности лиц, в отношении которых осуществляется муниципальный земельный контроль.</w:t>
      </w:r>
    </w:p>
    <w:p w:rsidR="00A01983" w:rsidRPr="00656A24" w:rsidRDefault="00A01983" w:rsidP="00D51BC2">
      <w:pPr>
        <w:pStyle w:val="a6"/>
        <w:numPr>
          <w:ilvl w:val="2"/>
          <w:numId w:val="26"/>
        </w:numPr>
        <w:ind w:left="0" w:firstLine="567"/>
        <w:jc w:val="both"/>
        <w:rPr>
          <w:sz w:val="26"/>
          <w:szCs w:val="26"/>
          <w:lang w:eastAsia="ru-RU"/>
        </w:rPr>
      </w:pPr>
      <w:r w:rsidRPr="00656A24">
        <w:rPr>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01983" w:rsidRPr="00656A24" w:rsidRDefault="00A01983" w:rsidP="00A01983">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непосредственно присутствовать при проведении проверки, давать объяснения по вопросам, относящимся к предмету проверки;</w:t>
      </w:r>
    </w:p>
    <w:p w:rsidR="00A01983" w:rsidRPr="00656A24" w:rsidRDefault="00A01983" w:rsidP="00A01983">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получать от органа муниципального контроля, их должностных лиц информацию, которая относится к предмету проверки;</w:t>
      </w:r>
    </w:p>
    <w:p w:rsidR="00A01983" w:rsidRPr="00656A24" w:rsidRDefault="00A01983" w:rsidP="00A01983">
      <w:pPr>
        <w:autoSpaceDE w:val="0"/>
        <w:autoSpaceDN w:val="0"/>
        <w:adjustRightInd w:val="0"/>
        <w:ind w:firstLine="709"/>
        <w:outlineLvl w:val="1"/>
        <w:rPr>
          <w:rFonts w:ascii="Times New Roman" w:hAnsi="Times New Roman"/>
          <w:szCs w:val="26"/>
        </w:rPr>
      </w:pPr>
      <w:r w:rsidRPr="00656A24">
        <w:rPr>
          <w:rFonts w:ascii="Times New Roman" w:hAnsi="Times New Roman"/>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1983" w:rsidRPr="00656A24" w:rsidRDefault="00A01983" w:rsidP="00A01983">
      <w:pPr>
        <w:autoSpaceDE w:val="0"/>
        <w:autoSpaceDN w:val="0"/>
        <w:adjustRightInd w:val="0"/>
        <w:ind w:firstLine="709"/>
        <w:outlineLvl w:val="1"/>
        <w:rPr>
          <w:rFonts w:ascii="Times New Roman" w:hAnsi="Times New Roman"/>
          <w:szCs w:val="26"/>
        </w:rPr>
      </w:pPr>
      <w:r w:rsidRPr="00656A24">
        <w:rPr>
          <w:rFonts w:ascii="Times New Roman" w:hAnsi="Times New Roman"/>
          <w:szCs w:val="26"/>
        </w:rP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01983" w:rsidRPr="00656A24" w:rsidRDefault="00A01983" w:rsidP="00D51BC2">
      <w:pPr>
        <w:pStyle w:val="a6"/>
        <w:numPr>
          <w:ilvl w:val="2"/>
          <w:numId w:val="26"/>
        </w:numPr>
        <w:ind w:left="0" w:firstLine="567"/>
        <w:jc w:val="both"/>
        <w:rPr>
          <w:sz w:val="26"/>
          <w:szCs w:val="26"/>
        </w:rPr>
      </w:pPr>
      <w:r w:rsidRPr="00656A24">
        <w:rPr>
          <w:sz w:val="26"/>
          <w:szCs w:val="26"/>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01983" w:rsidRPr="00656A24" w:rsidRDefault="00A01983" w:rsidP="00A01983">
      <w:pPr>
        <w:autoSpaceDE w:val="0"/>
        <w:autoSpaceDN w:val="0"/>
        <w:adjustRightInd w:val="0"/>
        <w:ind w:firstLine="709"/>
        <w:outlineLvl w:val="1"/>
        <w:rPr>
          <w:rFonts w:ascii="Times New Roman" w:hAnsi="Times New Roman"/>
          <w:szCs w:val="26"/>
        </w:rPr>
      </w:pPr>
      <w:proofErr w:type="gramStart"/>
      <w:r w:rsidRPr="00656A24">
        <w:rPr>
          <w:rFonts w:ascii="Times New Roman" w:hAnsi="Times New Roman"/>
          <w:szCs w:val="26"/>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действующего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01983" w:rsidRPr="00656A24" w:rsidRDefault="00A01983" w:rsidP="00A01983">
      <w:pPr>
        <w:autoSpaceDE w:val="0"/>
        <w:autoSpaceDN w:val="0"/>
        <w:adjustRightInd w:val="0"/>
        <w:ind w:firstLine="709"/>
        <w:rPr>
          <w:rFonts w:ascii="Times New Roman" w:hAnsi="Times New Roman"/>
          <w:szCs w:val="26"/>
        </w:rPr>
      </w:pPr>
    </w:p>
    <w:p w:rsidR="00A01983" w:rsidRPr="00656A24" w:rsidRDefault="00A01983" w:rsidP="009C1EF5">
      <w:pPr>
        <w:pStyle w:val="a6"/>
        <w:numPr>
          <w:ilvl w:val="1"/>
          <w:numId w:val="26"/>
        </w:numPr>
        <w:ind w:left="0" w:firstLine="630"/>
        <w:jc w:val="both"/>
        <w:rPr>
          <w:sz w:val="26"/>
          <w:szCs w:val="26"/>
          <w:lang w:eastAsia="ru-RU"/>
        </w:rPr>
      </w:pPr>
      <w:r w:rsidRPr="00656A24">
        <w:rPr>
          <w:sz w:val="26"/>
          <w:szCs w:val="26"/>
          <w:lang w:eastAsia="ru-RU"/>
        </w:rPr>
        <w:t>Описание результата осуществления муниципального земельного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При обнаружении достаточных фактов, указывающих на административное правонарушение, направление материалов </w:t>
      </w:r>
      <w:r w:rsidR="009C1EF5" w:rsidRPr="00656A24">
        <w:rPr>
          <w:rFonts w:ascii="Times New Roman" w:hAnsi="Times New Roman"/>
          <w:szCs w:val="26"/>
        </w:rPr>
        <w:t xml:space="preserve">в </w:t>
      </w:r>
      <w:r w:rsidRPr="00656A24">
        <w:rPr>
          <w:rFonts w:ascii="Times New Roman" w:hAnsi="Times New Roman"/>
          <w:szCs w:val="26"/>
        </w:rPr>
        <w:t xml:space="preserve">ОВД по </w:t>
      </w:r>
      <w:proofErr w:type="spellStart"/>
      <w:r w:rsidRPr="00656A24">
        <w:rPr>
          <w:rFonts w:ascii="Times New Roman" w:hAnsi="Times New Roman"/>
          <w:szCs w:val="26"/>
        </w:rPr>
        <w:t>Май</w:t>
      </w:r>
      <w:r w:rsidR="009C1EF5" w:rsidRPr="00656A24">
        <w:rPr>
          <w:rFonts w:ascii="Times New Roman" w:hAnsi="Times New Roman"/>
          <w:szCs w:val="26"/>
        </w:rPr>
        <w:t>минскому</w:t>
      </w:r>
      <w:proofErr w:type="spellEnd"/>
      <w:r w:rsidR="009C1EF5" w:rsidRPr="00656A24">
        <w:rPr>
          <w:rFonts w:ascii="Times New Roman" w:hAnsi="Times New Roman"/>
          <w:szCs w:val="26"/>
        </w:rPr>
        <w:t xml:space="preserve"> району, </w:t>
      </w:r>
      <w:proofErr w:type="spellStart"/>
      <w:r w:rsidR="009C1EF5" w:rsidRPr="00656A24">
        <w:rPr>
          <w:rFonts w:ascii="Times New Roman" w:hAnsi="Times New Roman"/>
          <w:szCs w:val="26"/>
        </w:rPr>
        <w:t>Росреестр</w:t>
      </w:r>
      <w:proofErr w:type="spellEnd"/>
      <w:r w:rsidRPr="00656A24">
        <w:rPr>
          <w:rFonts w:ascii="Times New Roman" w:hAnsi="Times New Roman"/>
          <w:szCs w:val="26"/>
        </w:rPr>
        <w:t xml:space="preserve">, управление </w:t>
      </w:r>
      <w:proofErr w:type="spellStart"/>
      <w:r w:rsidRPr="00656A24">
        <w:rPr>
          <w:rFonts w:ascii="Times New Roman" w:hAnsi="Times New Roman"/>
          <w:szCs w:val="26"/>
        </w:rPr>
        <w:t>Россельхознадзора</w:t>
      </w:r>
      <w:proofErr w:type="spellEnd"/>
      <w:r w:rsidRPr="00656A24">
        <w:rPr>
          <w:rFonts w:ascii="Times New Roman" w:hAnsi="Times New Roman"/>
          <w:szCs w:val="26"/>
        </w:rPr>
        <w:t xml:space="preserve"> по </w:t>
      </w:r>
      <w:proofErr w:type="spellStart"/>
      <w:r w:rsidRPr="00656A24">
        <w:rPr>
          <w:rFonts w:ascii="Times New Roman" w:hAnsi="Times New Roman"/>
          <w:szCs w:val="26"/>
        </w:rPr>
        <w:t>Респблике</w:t>
      </w:r>
      <w:proofErr w:type="spellEnd"/>
      <w:r w:rsidRPr="00656A24">
        <w:rPr>
          <w:rFonts w:ascii="Times New Roman" w:hAnsi="Times New Roman"/>
          <w:szCs w:val="26"/>
        </w:rPr>
        <w:t xml:space="preserve"> Алтай для рассмотрения и </w:t>
      </w:r>
      <w:proofErr w:type="gramStart"/>
      <w:r w:rsidRPr="00656A24">
        <w:rPr>
          <w:rFonts w:ascii="Times New Roman" w:hAnsi="Times New Roman"/>
          <w:szCs w:val="26"/>
        </w:rPr>
        <w:t>принятия</w:t>
      </w:r>
      <w:proofErr w:type="gramEnd"/>
      <w:r w:rsidRPr="00656A24">
        <w:rPr>
          <w:rFonts w:ascii="Times New Roman" w:hAnsi="Times New Roman"/>
          <w:szCs w:val="26"/>
        </w:rPr>
        <w:t xml:space="preserve"> административных мер.</w:t>
      </w:r>
    </w:p>
    <w:p w:rsidR="00A01983" w:rsidRPr="00656A24" w:rsidRDefault="00A01983" w:rsidP="00A01983">
      <w:pPr>
        <w:ind w:firstLine="709"/>
        <w:jc w:val="center"/>
        <w:rPr>
          <w:rFonts w:ascii="Times New Roman" w:hAnsi="Times New Roman"/>
          <w:szCs w:val="26"/>
        </w:rPr>
      </w:pPr>
    </w:p>
    <w:p w:rsidR="009C1EF5" w:rsidRPr="00656A24" w:rsidRDefault="00A01983" w:rsidP="009C1EF5">
      <w:pPr>
        <w:pStyle w:val="a6"/>
        <w:numPr>
          <w:ilvl w:val="0"/>
          <w:numId w:val="26"/>
        </w:numPr>
        <w:jc w:val="center"/>
        <w:rPr>
          <w:b/>
          <w:sz w:val="26"/>
          <w:szCs w:val="26"/>
        </w:rPr>
      </w:pPr>
      <w:r w:rsidRPr="00656A24">
        <w:rPr>
          <w:b/>
          <w:sz w:val="26"/>
          <w:szCs w:val="26"/>
        </w:rPr>
        <w:t>Порядок осуществления муниципального контроля</w:t>
      </w:r>
    </w:p>
    <w:p w:rsidR="009C1EF5" w:rsidRPr="00656A24" w:rsidRDefault="00A01983" w:rsidP="009C1EF5">
      <w:pPr>
        <w:pStyle w:val="a6"/>
        <w:numPr>
          <w:ilvl w:val="1"/>
          <w:numId w:val="26"/>
        </w:numPr>
        <w:jc w:val="both"/>
        <w:rPr>
          <w:sz w:val="26"/>
          <w:szCs w:val="26"/>
        </w:rPr>
      </w:pPr>
      <w:r w:rsidRPr="00656A24">
        <w:rPr>
          <w:sz w:val="26"/>
          <w:szCs w:val="26"/>
        </w:rPr>
        <w:t>Порядок информирования об осуществлении муниципального земельного контроля.</w:t>
      </w:r>
    </w:p>
    <w:p w:rsidR="009C1EF5" w:rsidRPr="00656A24" w:rsidRDefault="009C1EF5" w:rsidP="009C1EF5">
      <w:pPr>
        <w:pStyle w:val="a6"/>
        <w:numPr>
          <w:ilvl w:val="2"/>
          <w:numId w:val="26"/>
        </w:numPr>
        <w:ind w:left="0" w:firstLine="567"/>
        <w:rPr>
          <w:sz w:val="26"/>
          <w:szCs w:val="26"/>
        </w:rPr>
      </w:pPr>
      <w:r w:rsidRPr="00656A24">
        <w:rPr>
          <w:sz w:val="26"/>
          <w:szCs w:val="26"/>
        </w:rPr>
        <w:t xml:space="preserve">Место нахождения </w:t>
      </w:r>
      <w:proofErr w:type="spellStart"/>
      <w:r w:rsidRPr="00656A24">
        <w:rPr>
          <w:sz w:val="26"/>
          <w:szCs w:val="26"/>
        </w:rPr>
        <w:t>Соузгинской</w:t>
      </w:r>
      <w:proofErr w:type="spellEnd"/>
      <w:r w:rsidRPr="00656A24">
        <w:rPr>
          <w:sz w:val="26"/>
          <w:szCs w:val="26"/>
        </w:rPr>
        <w:t xml:space="preserve"> сельской  администрации:   649115,   Республика Алтай, </w:t>
      </w:r>
      <w:proofErr w:type="spellStart"/>
      <w:r w:rsidRPr="00656A24">
        <w:rPr>
          <w:sz w:val="26"/>
          <w:szCs w:val="26"/>
        </w:rPr>
        <w:t>Майминский</w:t>
      </w:r>
      <w:proofErr w:type="spellEnd"/>
      <w:r w:rsidRPr="00656A24">
        <w:rPr>
          <w:sz w:val="26"/>
          <w:szCs w:val="26"/>
        </w:rPr>
        <w:t xml:space="preserve"> район,   </w:t>
      </w:r>
      <w:proofErr w:type="spellStart"/>
      <w:r w:rsidRPr="00656A24">
        <w:rPr>
          <w:sz w:val="26"/>
          <w:szCs w:val="26"/>
        </w:rPr>
        <w:t>с</w:t>
      </w:r>
      <w:proofErr w:type="gramStart"/>
      <w:r w:rsidRPr="00656A24">
        <w:rPr>
          <w:sz w:val="26"/>
          <w:szCs w:val="26"/>
        </w:rPr>
        <w:t>.С</w:t>
      </w:r>
      <w:proofErr w:type="gramEnd"/>
      <w:r w:rsidRPr="00656A24">
        <w:rPr>
          <w:sz w:val="26"/>
          <w:szCs w:val="26"/>
        </w:rPr>
        <w:t>оузга</w:t>
      </w:r>
      <w:proofErr w:type="spellEnd"/>
      <w:r w:rsidRPr="00656A24">
        <w:rPr>
          <w:sz w:val="26"/>
          <w:szCs w:val="26"/>
        </w:rPr>
        <w:t xml:space="preserve">,  ул. Трактовая, д.1,  контактные телефоны: 8 (388-44) 27746, факс: 8 (388-44) 27647, адрес электронной почты: souzga_adm@pochta.ru; </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Прием граждан осуществляется специалистом по рабочим дням.</w:t>
      </w:r>
    </w:p>
    <w:p w:rsidR="009C1EF5" w:rsidRPr="00656A24" w:rsidRDefault="009C1EF5" w:rsidP="009C1EF5">
      <w:pPr>
        <w:tabs>
          <w:tab w:val="left" w:pos="2700"/>
        </w:tabs>
        <w:ind w:firstLine="585"/>
        <w:rPr>
          <w:rFonts w:ascii="Times New Roman" w:hAnsi="Times New Roman"/>
          <w:szCs w:val="26"/>
        </w:rPr>
      </w:pPr>
      <w:r w:rsidRPr="00656A24">
        <w:rPr>
          <w:rFonts w:ascii="Times New Roman" w:hAnsi="Times New Roman"/>
          <w:szCs w:val="26"/>
        </w:rPr>
        <w:t>Режим работы администрации: понедельник-пятница с 8.00 до 16.00 часов,  перерыв 13.00 до14.00 часов, выходные дни – суббота, воскресенье.</w:t>
      </w:r>
    </w:p>
    <w:p w:rsidR="00A01983" w:rsidRPr="00656A24" w:rsidRDefault="00A01983" w:rsidP="009C1EF5">
      <w:pPr>
        <w:autoSpaceDE w:val="0"/>
        <w:autoSpaceDN w:val="0"/>
        <w:adjustRightInd w:val="0"/>
        <w:ind w:firstLine="709"/>
        <w:rPr>
          <w:rFonts w:ascii="Times New Roman" w:hAnsi="Times New Roman"/>
          <w:szCs w:val="26"/>
        </w:rPr>
      </w:pPr>
      <w:r w:rsidRPr="00656A24">
        <w:rPr>
          <w:rFonts w:ascii="Times New Roman" w:hAnsi="Times New Roman"/>
          <w:szCs w:val="26"/>
        </w:rPr>
        <w:t xml:space="preserve"> </w:t>
      </w:r>
    </w:p>
    <w:p w:rsidR="00A01983" w:rsidRPr="00656A24" w:rsidRDefault="00A01983" w:rsidP="009C1EF5">
      <w:pPr>
        <w:pStyle w:val="a6"/>
        <w:numPr>
          <w:ilvl w:val="2"/>
          <w:numId w:val="26"/>
        </w:numPr>
        <w:ind w:left="0" w:firstLine="567"/>
        <w:jc w:val="both"/>
        <w:rPr>
          <w:sz w:val="26"/>
          <w:szCs w:val="26"/>
        </w:rPr>
      </w:pPr>
      <w:r w:rsidRPr="00656A24">
        <w:rPr>
          <w:sz w:val="26"/>
          <w:szCs w:val="26"/>
        </w:rPr>
        <w:t>Информирование заявителя по вопросам предоставления муниципальной услуги организуется следующим образом:</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индивидуальное информирование;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публичное информирование</w:t>
      </w:r>
    </w:p>
    <w:p w:rsidR="00A01983" w:rsidRPr="00656A24" w:rsidRDefault="00A01983" w:rsidP="009C1EF5">
      <w:pPr>
        <w:pStyle w:val="a6"/>
        <w:numPr>
          <w:ilvl w:val="2"/>
          <w:numId w:val="26"/>
        </w:numPr>
        <w:ind w:left="0" w:firstLine="567"/>
        <w:jc w:val="both"/>
        <w:rPr>
          <w:sz w:val="26"/>
          <w:szCs w:val="26"/>
        </w:rPr>
      </w:pPr>
      <w:r w:rsidRPr="00656A24">
        <w:rPr>
          <w:sz w:val="26"/>
          <w:szCs w:val="26"/>
        </w:rPr>
        <w:t>Информирование проводится в форме:</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-устного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-письменного информирования;</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lastRenderedPageBreak/>
        <w:t xml:space="preserve">-размещения информации на сайте </w:t>
      </w:r>
      <w:r w:rsidR="009C1EF5" w:rsidRPr="00656A24">
        <w:rPr>
          <w:rFonts w:ascii="Times New Roman" w:hAnsi="Times New Roman" w:cs="Times New Roman"/>
          <w:sz w:val="26"/>
          <w:szCs w:val="26"/>
        </w:rPr>
        <w:t>МО «</w:t>
      </w:r>
      <w:proofErr w:type="spellStart"/>
      <w:r w:rsidR="009C1EF5" w:rsidRPr="00656A24">
        <w:rPr>
          <w:rFonts w:ascii="Times New Roman" w:hAnsi="Times New Roman" w:cs="Times New Roman"/>
          <w:sz w:val="26"/>
          <w:szCs w:val="26"/>
        </w:rPr>
        <w:t>Майминский</w:t>
      </w:r>
      <w:proofErr w:type="spellEnd"/>
      <w:r w:rsidR="009C1EF5" w:rsidRPr="00656A24">
        <w:rPr>
          <w:rFonts w:ascii="Times New Roman" w:hAnsi="Times New Roman" w:cs="Times New Roman"/>
          <w:sz w:val="26"/>
          <w:szCs w:val="26"/>
        </w:rPr>
        <w:t xml:space="preserve"> район».</w:t>
      </w:r>
    </w:p>
    <w:p w:rsidR="00A01983" w:rsidRPr="00656A24" w:rsidRDefault="00A01983" w:rsidP="009C1EF5">
      <w:pPr>
        <w:pStyle w:val="a6"/>
        <w:numPr>
          <w:ilvl w:val="2"/>
          <w:numId w:val="26"/>
        </w:numPr>
        <w:ind w:left="0" w:firstLine="567"/>
        <w:jc w:val="both"/>
        <w:rPr>
          <w:sz w:val="26"/>
          <w:szCs w:val="26"/>
        </w:rPr>
      </w:pPr>
      <w:r w:rsidRPr="00656A24">
        <w:rPr>
          <w:sz w:val="26"/>
          <w:szCs w:val="26"/>
        </w:rPr>
        <w:t>Индивидуальное устное информирование осуществляется Уполномоченным органом при обращении граждан за информацией:</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при личном обращении;</w:t>
      </w:r>
    </w:p>
    <w:p w:rsidR="00A01983" w:rsidRPr="00656A24" w:rsidRDefault="00A01983" w:rsidP="00A01983">
      <w:pPr>
        <w:pStyle w:val="ConsPlusNormal"/>
        <w:widowControl/>
        <w:ind w:firstLine="709"/>
        <w:jc w:val="both"/>
        <w:rPr>
          <w:rFonts w:ascii="Times New Roman" w:hAnsi="Times New Roman" w:cs="Times New Roman"/>
          <w:sz w:val="26"/>
          <w:szCs w:val="26"/>
        </w:rPr>
      </w:pPr>
      <w:r w:rsidRPr="00656A24">
        <w:rPr>
          <w:rFonts w:ascii="Times New Roman" w:hAnsi="Times New Roman" w:cs="Times New Roman"/>
          <w:sz w:val="26"/>
          <w:szCs w:val="26"/>
        </w:rPr>
        <w:t>- по телефону.</w:t>
      </w:r>
    </w:p>
    <w:p w:rsidR="009C1EF5" w:rsidRPr="00656A24" w:rsidRDefault="00A01983" w:rsidP="00A01983">
      <w:pPr>
        <w:ind w:firstLine="709"/>
        <w:rPr>
          <w:rFonts w:ascii="Times New Roman" w:hAnsi="Times New Roman"/>
          <w:szCs w:val="26"/>
        </w:rPr>
      </w:pPr>
      <w:r w:rsidRPr="00656A24">
        <w:rPr>
          <w:rFonts w:ascii="Times New Roman" w:hAnsi="Times New Roman"/>
          <w:szCs w:val="26"/>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При невозможности специалиста, принявшего звонок, самостоятельно ответить на поставленные вопросы</w:t>
      </w:r>
      <w:r w:rsidR="009C1EF5" w:rsidRPr="00656A24">
        <w:rPr>
          <w:rFonts w:ascii="Times New Roman" w:hAnsi="Times New Roman"/>
          <w:szCs w:val="26"/>
        </w:rPr>
        <w:t>,</w:t>
      </w:r>
      <w:r w:rsidRPr="00656A24">
        <w:rPr>
          <w:rFonts w:ascii="Times New Roman" w:hAnsi="Times New Roman"/>
          <w:szCs w:val="26"/>
        </w:rPr>
        <w:t xml:space="preserve">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01983" w:rsidRPr="00656A24" w:rsidRDefault="00A01983" w:rsidP="00A01983">
      <w:pPr>
        <w:ind w:firstLine="709"/>
        <w:rPr>
          <w:rFonts w:ascii="Times New Roman" w:hAnsi="Times New Roman"/>
          <w:szCs w:val="26"/>
        </w:rPr>
      </w:pPr>
      <w:bookmarkStart w:id="1" w:name="sub_221"/>
      <w:r w:rsidRPr="00656A24">
        <w:rPr>
          <w:rFonts w:ascii="Times New Roman" w:hAnsi="Times New Roman"/>
          <w:szCs w:val="26"/>
        </w:rPr>
        <w:t xml:space="preserve"> При осуществлении консультирования по телефону специалисты обязаны в соответствии с поступившим запросом предоставлять информацию по следующим вопросам:</w:t>
      </w:r>
    </w:p>
    <w:bookmarkEnd w:id="1"/>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 нормативных правовых актах по вопросам муниципального контроля (наименование, номер, дата принятия нормативного правового акта);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перечень документов;</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требования к документам, прилагаемым к заявлению;</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Иные вопросы рассматриваются только на основании соответствующего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Время ожидания граждан при индивидуальном устном инф</w:t>
      </w:r>
      <w:r w:rsidR="007C45FB" w:rsidRPr="00656A24">
        <w:rPr>
          <w:rFonts w:ascii="Times New Roman" w:hAnsi="Times New Roman"/>
          <w:szCs w:val="26"/>
        </w:rPr>
        <w:t>ормировании не может превышать 15</w:t>
      </w:r>
      <w:r w:rsidRPr="00656A24">
        <w:rPr>
          <w:rFonts w:ascii="Times New Roman" w:hAnsi="Times New Roman"/>
          <w:szCs w:val="26"/>
        </w:rPr>
        <w:t xml:space="preserve"> минут. Индивидуальное устное информирование каждого гражданина сотрудник осуществляет не более 15 минут. </w:t>
      </w:r>
    </w:p>
    <w:p w:rsidR="00A01983" w:rsidRPr="00656A24" w:rsidRDefault="00A01983" w:rsidP="009C1EF5">
      <w:pPr>
        <w:pStyle w:val="a6"/>
        <w:numPr>
          <w:ilvl w:val="2"/>
          <w:numId w:val="26"/>
        </w:numPr>
        <w:ind w:left="0" w:firstLine="567"/>
        <w:jc w:val="both"/>
        <w:rPr>
          <w:sz w:val="26"/>
          <w:szCs w:val="26"/>
        </w:rPr>
      </w:pPr>
      <w:r w:rsidRPr="00656A24">
        <w:rPr>
          <w:sz w:val="26"/>
          <w:szCs w:val="26"/>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Письменная информация обратившимся заявителям предоставляется при наличии письменного обращения.</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 xml:space="preserve">При письменном обращении ответ направляется заявителю в течение 30 дней со дня регистрации обращения. </w:t>
      </w:r>
    </w:p>
    <w:p w:rsidR="00A01983" w:rsidRPr="00656A24" w:rsidRDefault="00A01983" w:rsidP="00A01983">
      <w:pPr>
        <w:autoSpaceDE w:val="0"/>
        <w:autoSpaceDN w:val="0"/>
        <w:adjustRightInd w:val="0"/>
        <w:ind w:firstLine="709"/>
        <w:rPr>
          <w:rFonts w:ascii="Times New Roman" w:hAnsi="Times New Roman"/>
          <w:szCs w:val="26"/>
        </w:rPr>
      </w:pPr>
      <w:r w:rsidRPr="00656A24">
        <w:rPr>
          <w:rFonts w:ascii="Times New Roman" w:hAnsi="Times New Roman"/>
          <w:szCs w:val="26"/>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A01983" w:rsidRPr="00656A24" w:rsidRDefault="00A01983" w:rsidP="009A66E1">
      <w:pPr>
        <w:pStyle w:val="a6"/>
        <w:numPr>
          <w:ilvl w:val="2"/>
          <w:numId w:val="26"/>
        </w:numPr>
        <w:ind w:left="0" w:firstLine="567"/>
        <w:jc w:val="both"/>
        <w:rPr>
          <w:sz w:val="26"/>
          <w:szCs w:val="26"/>
        </w:rPr>
      </w:pPr>
      <w:r w:rsidRPr="00656A24">
        <w:rPr>
          <w:sz w:val="26"/>
          <w:szCs w:val="26"/>
        </w:rPr>
        <w:t xml:space="preserve">Публичное устное информирование осуществляется с привлечением средств массовой информации, радио, телевидения (далее СМИ).  </w:t>
      </w:r>
    </w:p>
    <w:p w:rsidR="00A01983" w:rsidRPr="00656A24" w:rsidRDefault="00A01983" w:rsidP="00A312C7">
      <w:pPr>
        <w:pStyle w:val="a6"/>
        <w:numPr>
          <w:ilvl w:val="2"/>
          <w:numId w:val="26"/>
        </w:numPr>
        <w:ind w:left="0" w:firstLine="567"/>
        <w:jc w:val="both"/>
        <w:rPr>
          <w:sz w:val="26"/>
          <w:szCs w:val="26"/>
        </w:rPr>
      </w:pPr>
      <w:r w:rsidRPr="00656A24">
        <w:rPr>
          <w:sz w:val="26"/>
          <w:szCs w:val="26"/>
        </w:rPr>
        <w:t xml:space="preserve">Публичное письменное информирование осуществляется путем публикации информационных материалов в СМИ, размещение на официальном сайте администрации муниципального района, а также  путем использования информационных стендов, размещающихся в администрации поселения. </w:t>
      </w:r>
    </w:p>
    <w:p w:rsidR="00A01983" w:rsidRPr="00656A24" w:rsidRDefault="00A01983" w:rsidP="00A312C7">
      <w:pPr>
        <w:pStyle w:val="a6"/>
        <w:numPr>
          <w:ilvl w:val="2"/>
          <w:numId w:val="26"/>
        </w:numPr>
        <w:ind w:left="0" w:firstLine="567"/>
        <w:jc w:val="both"/>
        <w:rPr>
          <w:sz w:val="26"/>
          <w:szCs w:val="26"/>
        </w:rPr>
      </w:pPr>
      <w:r w:rsidRPr="00656A24">
        <w:rPr>
          <w:sz w:val="26"/>
          <w:szCs w:val="26"/>
        </w:rPr>
        <w:t>Муниципальная функция осуществляется на бесплатной основе.</w:t>
      </w:r>
    </w:p>
    <w:p w:rsidR="00A01983" w:rsidRPr="00656A24" w:rsidRDefault="00A01983" w:rsidP="00A01983">
      <w:pPr>
        <w:ind w:firstLine="709"/>
        <w:rPr>
          <w:rFonts w:ascii="Times New Roman" w:hAnsi="Times New Roman"/>
          <w:szCs w:val="26"/>
        </w:rPr>
      </w:pPr>
    </w:p>
    <w:p w:rsidR="00A312C7" w:rsidRPr="00656A24" w:rsidRDefault="00A312C7" w:rsidP="00A312C7">
      <w:pPr>
        <w:pStyle w:val="a6"/>
        <w:numPr>
          <w:ilvl w:val="1"/>
          <w:numId w:val="26"/>
        </w:numPr>
        <w:jc w:val="both"/>
        <w:rPr>
          <w:sz w:val="26"/>
          <w:szCs w:val="26"/>
        </w:rPr>
      </w:pPr>
      <w:r w:rsidRPr="00656A24">
        <w:rPr>
          <w:sz w:val="26"/>
          <w:szCs w:val="26"/>
        </w:rPr>
        <w:t>Срок проведения</w:t>
      </w:r>
      <w:r w:rsidR="00A01983" w:rsidRPr="00656A24">
        <w:rPr>
          <w:sz w:val="26"/>
          <w:szCs w:val="26"/>
        </w:rPr>
        <w:t xml:space="preserve"> мероприятий по контролю.</w:t>
      </w:r>
    </w:p>
    <w:p w:rsidR="00A01983" w:rsidRPr="00656A24" w:rsidRDefault="00A01983" w:rsidP="00A312C7">
      <w:pPr>
        <w:pStyle w:val="a6"/>
        <w:numPr>
          <w:ilvl w:val="2"/>
          <w:numId w:val="26"/>
        </w:numPr>
        <w:ind w:left="0" w:firstLine="567"/>
        <w:rPr>
          <w:sz w:val="26"/>
          <w:szCs w:val="26"/>
        </w:rPr>
      </w:pPr>
      <w:r w:rsidRPr="00656A24">
        <w:rPr>
          <w:sz w:val="26"/>
          <w:szCs w:val="26"/>
        </w:rPr>
        <w:t>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xml:space="preserve">Срок исполнения функции не может превышать 30 дней со дня регистрации обращения.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Срок проведения </w:t>
      </w:r>
      <w:proofErr w:type="gramStart"/>
      <w:r w:rsidRPr="00656A24">
        <w:rPr>
          <w:rFonts w:ascii="Times New Roman" w:hAnsi="Times New Roman"/>
          <w:szCs w:val="26"/>
        </w:rPr>
        <w:t>проверки, проводимой в соответствии с планом проверок не может</w:t>
      </w:r>
      <w:proofErr w:type="gramEnd"/>
      <w:r w:rsidRPr="00656A24">
        <w:rPr>
          <w:rFonts w:ascii="Times New Roman" w:hAnsi="Times New Roman"/>
          <w:szCs w:val="26"/>
        </w:rPr>
        <w:t xml:space="preserve"> превышать 20 рабочих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56A24">
        <w:rPr>
          <w:rFonts w:ascii="Times New Roman" w:hAnsi="Times New Roman"/>
          <w:szCs w:val="26"/>
        </w:rPr>
        <w:t>микропредприятия</w:t>
      </w:r>
      <w:proofErr w:type="spellEnd"/>
      <w:r w:rsidRPr="00656A24">
        <w:rPr>
          <w:rFonts w:ascii="Times New Roman" w:hAnsi="Times New Roman"/>
          <w:szCs w:val="26"/>
        </w:rPr>
        <w:t xml:space="preserve"> в год.</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главой администрации сельского </w:t>
      </w:r>
      <w:r w:rsidR="00A312C7" w:rsidRPr="00656A24">
        <w:rPr>
          <w:rFonts w:ascii="Times New Roman" w:hAnsi="Times New Roman"/>
          <w:szCs w:val="26"/>
        </w:rPr>
        <w:t>поселения</w:t>
      </w:r>
      <w:r w:rsidRPr="00656A24">
        <w:rPr>
          <w:rFonts w:ascii="Times New Roman" w:hAnsi="Times New Roman"/>
          <w:szCs w:val="26"/>
        </w:rPr>
        <w:t xml:space="preserve">, но не более чем на двадцать рабочих дней в отношении малых предприятий, в отношении </w:t>
      </w:r>
      <w:proofErr w:type="spellStart"/>
      <w:r w:rsidRPr="00656A24">
        <w:rPr>
          <w:rFonts w:ascii="Times New Roman" w:hAnsi="Times New Roman"/>
          <w:szCs w:val="26"/>
        </w:rPr>
        <w:t>микропредприятий</w:t>
      </w:r>
      <w:proofErr w:type="spellEnd"/>
      <w:r w:rsidRPr="00656A24">
        <w:rPr>
          <w:rFonts w:ascii="Times New Roman" w:hAnsi="Times New Roman"/>
          <w:szCs w:val="26"/>
        </w:rPr>
        <w:t xml:space="preserve"> - не более чем на пятнадцать часов.</w:t>
      </w:r>
      <w:proofErr w:type="gramEnd"/>
    </w:p>
    <w:p w:rsidR="00A01983" w:rsidRPr="00656A24" w:rsidRDefault="00A01983" w:rsidP="00A01983">
      <w:pPr>
        <w:autoSpaceDE w:val="0"/>
        <w:autoSpaceDN w:val="0"/>
        <w:adjustRightInd w:val="0"/>
        <w:ind w:left="-540" w:firstLine="540"/>
        <w:rPr>
          <w:rFonts w:ascii="Times New Roman" w:hAnsi="Times New Roman"/>
          <w:szCs w:val="26"/>
        </w:rPr>
      </w:pPr>
    </w:p>
    <w:p w:rsidR="00A312C7" w:rsidRPr="00656A24" w:rsidRDefault="00A01983" w:rsidP="00A312C7">
      <w:pPr>
        <w:pStyle w:val="a6"/>
        <w:numPr>
          <w:ilvl w:val="0"/>
          <w:numId w:val="26"/>
        </w:numPr>
        <w:jc w:val="center"/>
        <w:rPr>
          <w:b/>
          <w:sz w:val="26"/>
          <w:szCs w:val="26"/>
        </w:rPr>
      </w:pPr>
      <w:r w:rsidRPr="00656A24">
        <w:rPr>
          <w:b/>
          <w:sz w:val="26"/>
          <w:szCs w:val="26"/>
        </w:rPr>
        <w:t>Административные процедуры</w:t>
      </w:r>
    </w:p>
    <w:p w:rsidR="00A01983" w:rsidRPr="00656A24" w:rsidRDefault="00A01983" w:rsidP="00A312C7">
      <w:pPr>
        <w:pStyle w:val="a6"/>
        <w:numPr>
          <w:ilvl w:val="1"/>
          <w:numId w:val="26"/>
        </w:numPr>
        <w:ind w:left="0" w:firstLine="630"/>
        <w:rPr>
          <w:sz w:val="26"/>
          <w:szCs w:val="26"/>
        </w:rPr>
      </w:pPr>
      <w:r w:rsidRPr="00656A24">
        <w:rPr>
          <w:sz w:val="26"/>
          <w:szCs w:val="26"/>
        </w:rPr>
        <w:t>Описание последовательности административных действий при исполнении   муниципальной функции.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Предоставление муниципальной функции включает в себя следующие административные процедуры:</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подготовка и утверждение плана проверок (в случае проведения плановой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подготовка распоряжения о проведении проверки и уведомление о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проведение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составление акта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3.1.1. Подготовка и утверждение плана проверок</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3.1.1.1. Основанием для проведения плановой проверки является утвержденный план проверок.</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3.1.1.2. План проверок составляется и утверждается на основаниях и в порядке, предусмотренных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3.1.1.3. Результатом исполнения административной процедуры является   утвержденный и опубликованный план проверок.</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3.1.2.  Подготовка распоряжения о проведении проверки и уведомления о проведении проверки</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 xml:space="preserve">3.1.2.1. Распоряжение о проведении проверки издается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1983" w:rsidRPr="00656A24" w:rsidRDefault="00A01983" w:rsidP="00A01983">
      <w:pPr>
        <w:pStyle w:val="ConsPlusNormal"/>
        <w:ind w:firstLine="709"/>
        <w:jc w:val="both"/>
        <w:rPr>
          <w:rFonts w:ascii="Times New Roman" w:hAnsi="Times New Roman" w:cs="Times New Roman"/>
          <w:sz w:val="26"/>
          <w:szCs w:val="26"/>
        </w:rPr>
      </w:pPr>
      <w:r w:rsidRPr="00656A24">
        <w:rPr>
          <w:rFonts w:ascii="Times New Roman" w:hAnsi="Times New Roman" w:cs="Times New Roman"/>
          <w:sz w:val="26"/>
          <w:szCs w:val="26"/>
        </w:rPr>
        <w:t>Распоряжение о проведении проверки юридических лиц и индивидуальных предпринимателей готовится по форме согласно приложению № 1. Уведомление о проведении проверки готовится по форме согласно приложению № 3.</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3.1.2.2. Результатами исполнения административной процедуры является уведомление юридических лиц, и</w:t>
      </w:r>
      <w:r w:rsidR="007159BD">
        <w:rPr>
          <w:rFonts w:ascii="Times New Roman" w:hAnsi="Times New Roman"/>
          <w:szCs w:val="26"/>
        </w:rPr>
        <w:t xml:space="preserve">ндивидуальных предпринимателей </w:t>
      </w:r>
      <w:r w:rsidRPr="00656A24">
        <w:rPr>
          <w:rFonts w:ascii="Times New Roman" w:hAnsi="Times New Roman"/>
          <w:szCs w:val="26"/>
        </w:rPr>
        <w:t>о проведении проверки использования земельного участка.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3.1.3. Проведение проверки использования земельного участка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3.1.3.1. Основанием начала проведения проверки является распоряжение администрации сельского поселения о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3.1.3.3. Обследование земельных участков осуществляется путём выезда специалистов Уполномоченного органа в срок, установленный распоряжением о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3.1.3.4.  Специалисты Уполномоченного органа, осуществляющие проверку: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вручают под роспись копию распоряжения о проведении проверки руководителю</w:t>
      </w:r>
      <w:r w:rsidRPr="00656A24">
        <w:rPr>
          <w:rFonts w:ascii="Times New Roman" w:hAnsi="Times New Roman"/>
          <w:b/>
          <w:szCs w:val="26"/>
        </w:rPr>
        <w:t xml:space="preserve"> </w:t>
      </w:r>
      <w:r w:rsidRPr="00656A24">
        <w:rPr>
          <w:rFonts w:ascii="Times New Roman" w:hAnsi="Times New Roman"/>
          <w:szCs w:val="26"/>
        </w:rPr>
        <w:t xml:space="preserve">или должностному лицу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 требованию подлежащих проверке лиц предоставляют информацию об Уполномоченном органе в целях подтверждения своих полномочий;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 просьбе руководителя</w:t>
      </w:r>
      <w:r w:rsidRPr="00656A24">
        <w:rPr>
          <w:rFonts w:ascii="Times New Roman" w:hAnsi="Times New Roman"/>
          <w:b/>
          <w:szCs w:val="26"/>
        </w:rPr>
        <w:t xml:space="preserve"> </w:t>
      </w:r>
      <w:r w:rsidRPr="00656A24">
        <w:rPr>
          <w:rFonts w:ascii="Times New Roman" w:hAnsi="Times New Roman"/>
          <w:szCs w:val="26"/>
        </w:rPr>
        <w:t>или должностного лица или уполномоченного представителя юридического лица, индивидуального предпринимателя,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w:t>
      </w:r>
      <w:r w:rsidR="00FA0127">
        <w:rPr>
          <w:rFonts w:ascii="Times New Roman" w:hAnsi="Times New Roman"/>
          <w:szCs w:val="26"/>
        </w:rPr>
        <w:t xml:space="preserve">принимателем </w:t>
      </w:r>
      <w:r w:rsidRPr="00656A24">
        <w:rPr>
          <w:rFonts w:ascii="Times New Roman" w:hAnsi="Times New Roman"/>
          <w:szCs w:val="26"/>
        </w:rPr>
        <w:t>при осуществлении деятельности.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3.1.3.5.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3.1.3.6. Результатами исполнения административной процедуры является завершение проверки и внесение записи в журнал учета проверок соблюдения земельного законодательства.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 Составление акта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3.1.4.1.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(Приложение№4).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3.1.4.2. В акте проверки указываются: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и место составления акта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Уполномоченного органа, осуществляющего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и номер распоряжения Уполномоченного органа;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фамилии, имена, отчества специалиста или специалистов, проводивших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наименование проверяемого юридического лица или фамилия, имя и отчество индивидуального предпринимателя,  гражданина;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6A24">
        <w:rPr>
          <w:rFonts w:ascii="Times New Roman" w:hAnsi="Times New Roman"/>
          <w:szCs w:val="26"/>
        </w:rPr>
        <w:t>присутствовавших</w:t>
      </w:r>
      <w:proofErr w:type="gramEnd"/>
      <w:r w:rsidRPr="00656A24">
        <w:rPr>
          <w:rFonts w:ascii="Times New Roman" w:hAnsi="Times New Roman"/>
          <w:szCs w:val="26"/>
        </w:rPr>
        <w:t xml:space="preserve"> при проведении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дата, время, продолжительность и место проведения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lastRenderedPageBreak/>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сведения об ознакомлении или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подписи должностного лица или должностных лиц, проводивших проверку.</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В целях укрепления доказательной базы и подтверждения </w:t>
      </w:r>
      <w:proofErr w:type="gramStart"/>
      <w:r w:rsidRPr="00656A24">
        <w:rPr>
          <w:rFonts w:ascii="Times New Roman" w:hAnsi="Times New Roman"/>
          <w:szCs w:val="26"/>
        </w:rPr>
        <w:t>достоверности</w:t>
      </w:r>
      <w:proofErr w:type="gramEnd"/>
      <w:r w:rsidRPr="00656A24">
        <w:rPr>
          <w:rFonts w:ascii="Times New Roman" w:hAnsi="Times New Roman"/>
          <w:szCs w:val="26"/>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656A24">
        <w:rPr>
          <w:rFonts w:ascii="Times New Roman" w:hAnsi="Times New Roman"/>
          <w:szCs w:val="26"/>
        </w:rPr>
        <w:t>фототаблица</w:t>
      </w:r>
      <w:proofErr w:type="spellEnd"/>
      <w:r w:rsidRPr="00656A24">
        <w:rPr>
          <w:rFonts w:ascii="Times New Roman" w:hAnsi="Times New Roman"/>
          <w:szCs w:val="26"/>
        </w:rPr>
        <w:t xml:space="preserve"> с нумерацией каждого фотоснимка (Приложение № 5), обмер площади земельного участка (Приложение №</w:t>
      </w:r>
      <w:r w:rsidR="00EA3B6D" w:rsidRPr="00656A24">
        <w:rPr>
          <w:rFonts w:ascii="Times New Roman" w:hAnsi="Times New Roman"/>
          <w:szCs w:val="26"/>
        </w:rPr>
        <w:t xml:space="preserve"> </w:t>
      </w:r>
      <w:r w:rsidRPr="00656A24">
        <w:rPr>
          <w:rFonts w:ascii="Times New Roman" w:hAnsi="Times New Roman"/>
          <w:szCs w:val="26"/>
        </w:rPr>
        <w:t>6) и информация, подтверждающая или опровергающая наличие нарушения земельного законодательства.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3.1.4.4. Специалисты Уполномоченного органа оформляют акт проверки после ее завершения в течение пяти дней.</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Один экземпляр акта проверки с копиями приложений вручается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w:t>
      </w:r>
      <w:r w:rsidR="00FA0127">
        <w:rPr>
          <w:rFonts w:ascii="Times New Roman" w:hAnsi="Times New Roman"/>
          <w:szCs w:val="26"/>
        </w:rPr>
        <w:t xml:space="preserve"> </w:t>
      </w:r>
      <w:r w:rsidRPr="00656A24">
        <w:rPr>
          <w:rFonts w:ascii="Times New Roman" w:hAnsi="Times New Roman"/>
          <w:szCs w:val="26"/>
        </w:rPr>
        <w:t>под расписку об ознакомлении либо об отказе в ознакомлении с актом проверки.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Второй экземпляр акта проверки передается в Уполномоченный орган.</w:t>
      </w:r>
    </w:p>
    <w:p w:rsidR="00A01983" w:rsidRPr="00656A24" w:rsidRDefault="00A01983" w:rsidP="00A01983">
      <w:pPr>
        <w:ind w:firstLine="709"/>
        <w:rPr>
          <w:rFonts w:ascii="Times New Roman" w:hAnsi="Times New Roman"/>
          <w:szCs w:val="26"/>
        </w:rPr>
      </w:pPr>
      <w:proofErr w:type="gramStart"/>
      <w:r w:rsidRPr="00656A24">
        <w:rPr>
          <w:rFonts w:ascii="Times New Roman" w:hAnsi="Times New Roman"/>
          <w:szCs w:val="26"/>
        </w:rPr>
        <w:t>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пяти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656A24">
        <w:rPr>
          <w:rFonts w:ascii="Times New Roman" w:hAnsi="Times New Roman"/>
          <w:szCs w:val="26"/>
        </w:rPr>
        <w:t xml:space="preserve"> Уполномоченного органа.</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3.1.4.5. В случае</w:t>
      </w:r>
      <w:proofErr w:type="gramStart"/>
      <w:r w:rsidR="006052DD" w:rsidRPr="00656A24">
        <w:rPr>
          <w:rFonts w:ascii="Times New Roman" w:hAnsi="Times New Roman"/>
          <w:szCs w:val="26"/>
        </w:rPr>
        <w:t>,</w:t>
      </w:r>
      <w:proofErr w:type="gramEnd"/>
      <w:r w:rsidRPr="00656A24">
        <w:rPr>
          <w:rFonts w:ascii="Times New Roman" w:hAnsi="Times New Roman"/>
          <w:szCs w:val="26"/>
        </w:rPr>
        <w:t xml:space="preserve"> если проверка проходила по согласованию с прокуратурой района, специалисты Уполномоченного органа в течение пяти дней со дня составления акта проверки направляют копию акта проверки в этот орган.</w:t>
      </w:r>
    </w:p>
    <w:p w:rsidR="00A01983" w:rsidRPr="00656A24" w:rsidRDefault="002508A5" w:rsidP="00A01983">
      <w:pPr>
        <w:ind w:firstLine="709"/>
        <w:rPr>
          <w:rFonts w:ascii="Times New Roman" w:hAnsi="Times New Roman"/>
          <w:szCs w:val="26"/>
        </w:rPr>
      </w:pPr>
      <w:proofErr w:type="gramStart"/>
      <w:r>
        <w:rPr>
          <w:rFonts w:ascii="Times New Roman" w:hAnsi="Times New Roman"/>
          <w:szCs w:val="26"/>
        </w:rPr>
        <w:t>Ю</w:t>
      </w:r>
      <w:r w:rsidR="00A01983" w:rsidRPr="00656A24">
        <w:rPr>
          <w:rFonts w:ascii="Times New Roman" w:hAnsi="Times New Roman"/>
          <w:szCs w:val="26"/>
        </w:rPr>
        <w:t xml:space="preserve">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3.1.4.6. В случае</w:t>
      </w:r>
      <w:proofErr w:type="gramStart"/>
      <w:r w:rsidR="006052DD" w:rsidRPr="00656A24">
        <w:rPr>
          <w:rFonts w:ascii="Times New Roman" w:hAnsi="Times New Roman"/>
          <w:szCs w:val="26"/>
        </w:rPr>
        <w:t>,</w:t>
      </w:r>
      <w:proofErr w:type="gramEnd"/>
      <w:r w:rsidRPr="00656A24">
        <w:rPr>
          <w:rFonts w:ascii="Times New Roman" w:hAnsi="Times New Roman"/>
          <w:szCs w:val="26"/>
        </w:rPr>
        <w:t xml:space="preserve"> если в результате проверки получены достаточные основания полагать, что в деянии соответствующего лица содержится состав административного или уголовного правонарушения, соответствующие материалы направляются в орган, в компетенцию которого входит рассмотрение вопроса о привлечении к соответствующему виду ответственности.</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 xml:space="preserve">3.1.4.7.   Все составленные в ходе проведения проверки документы, необходимая информация записываются специалистом Уполномоченного органа в книгу проверок соблюдения земельного законодательства (приложение №7). </w:t>
      </w:r>
    </w:p>
    <w:p w:rsidR="00A01983" w:rsidRPr="00656A24" w:rsidRDefault="00A01983" w:rsidP="00A01983">
      <w:pPr>
        <w:ind w:firstLine="709"/>
        <w:rPr>
          <w:rFonts w:ascii="Times New Roman" w:hAnsi="Times New Roman"/>
          <w:szCs w:val="26"/>
        </w:rPr>
      </w:pPr>
      <w:r w:rsidRPr="00656A24">
        <w:rPr>
          <w:rFonts w:ascii="Times New Roman" w:hAnsi="Times New Roman"/>
          <w:szCs w:val="26"/>
        </w:rPr>
        <w:t>3.1.4.8. Результатом исполнения административной процедуры является оформленный акт проверки.</w:t>
      </w:r>
    </w:p>
    <w:p w:rsidR="00A01983" w:rsidRPr="00656A24" w:rsidRDefault="00A01983" w:rsidP="00A01983">
      <w:pPr>
        <w:ind w:left="-540" w:firstLine="540"/>
        <w:jc w:val="center"/>
        <w:rPr>
          <w:rFonts w:ascii="Times New Roman" w:hAnsi="Times New Roman"/>
          <w:b/>
          <w:bCs/>
          <w:szCs w:val="26"/>
        </w:rPr>
      </w:pPr>
    </w:p>
    <w:p w:rsidR="006052DD" w:rsidRPr="00656A24" w:rsidRDefault="00A01983" w:rsidP="006052DD">
      <w:pPr>
        <w:pStyle w:val="a6"/>
        <w:numPr>
          <w:ilvl w:val="0"/>
          <w:numId w:val="26"/>
        </w:numPr>
        <w:jc w:val="center"/>
        <w:rPr>
          <w:b/>
          <w:sz w:val="26"/>
          <w:szCs w:val="26"/>
        </w:rPr>
      </w:pPr>
      <w:bookmarkStart w:id="2" w:name="sub_1053"/>
      <w:r w:rsidRPr="00656A24">
        <w:rPr>
          <w:b/>
          <w:sz w:val="26"/>
          <w:szCs w:val="26"/>
        </w:rPr>
        <w:lastRenderedPageBreak/>
        <w:t xml:space="preserve">Формы </w:t>
      </w:r>
      <w:proofErr w:type="gramStart"/>
      <w:r w:rsidRPr="00656A24">
        <w:rPr>
          <w:b/>
          <w:sz w:val="26"/>
          <w:szCs w:val="26"/>
        </w:rPr>
        <w:t>контроля за</w:t>
      </w:r>
      <w:proofErr w:type="gramEnd"/>
      <w:r w:rsidRPr="00656A24">
        <w:rPr>
          <w:b/>
          <w:sz w:val="26"/>
          <w:szCs w:val="26"/>
        </w:rPr>
        <w:t xml:space="preserve"> осуществлением муниципального земельного контроля.</w:t>
      </w:r>
      <w:bookmarkEnd w:id="2"/>
    </w:p>
    <w:p w:rsidR="006052DD" w:rsidRPr="00656A24" w:rsidRDefault="006052DD" w:rsidP="006052DD">
      <w:pPr>
        <w:pStyle w:val="a6"/>
        <w:numPr>
          <w:ilvl w:val="1"/>
          <w:numId w:val="26"/>
        </w:numPr>
        <w:ind w:left="0" w:firstLine="630"/>
        <w:jc w:val="both"/>
        <w:rPr>
          <w:sz w:val="26"/>
          <w:szCs w:val="26"/>
        </w:rPr>
      </w:pPr>
      <w:r w:rsidRPr="00656A24">
        <w:rPr>
          <w:rFonts w:ascii="Times New Roman CYR" w:hAnsi="Times New Roman CYR" w:cs="Times New Roman CYR"/>
          <w:sz w:val="26"/>
          <w:szCs w:val="26"/>
        </w:rPr>
        <w:t xml:space="preserve">Текущий </w:t>
      </w: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соблюдением последовательности административных действий, определенных Регламентом и принятием в ходе предоставления муниципальной услуги, решений, осуществляется Главой  </w:t>
      </w:r>
      <w:proofErr w:type="spellStart"/>
      <w:r w:rsidRPr="00656A24">
        <w:rPr>
          <w:rFonts w:ascii="Times New Roman CYR" w:hAnsi="Times New Roman CYR" w:cs="Times New Roman CYR"/>
          <w:sz w:val="26"/>
          <w:szCs w:val="26"/>
        </w:rPr>
        <w:t>Соузгинской</w:t>
      </w:r>
      <w:proofErr w:type="spellEnd"/>
      <w:r w:rsidRPr="00656A24">
        <w:rPr>
          <w:rFonts w:ascii="Times New Roman CYR" w:hAnsi="Times New Roman CYR" w:cs="Times New Roman CYR"/>
          <w:sz w:val="26"/>
          <w:szCs w:val="26"/>
        </w:rPr>
        <w:t xml:space="preserve">  сельской администрации.</w:t>
      </w:r>
    </w:p>
    <w:p w:rsidR="006052DD" w:rsidRPr="00656A24" w:rsidRDefault="006052DD" w:rsidP="006052DD">
      <w:pPr>
        <w:pStyle w:val="a6"/>
        <w:numPr>
          <w:ilvl w:val="1"/>
          <w:numId w:val="26"/>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w:t>
      </w:r>
      <w:proofErr w:type="gramEnd"/>
      <w:r w:rsidRPr="00656A24">
        <w:rPr>
          <w:rFonts w:ascii="Times New Roman CYR" w:hAnsi="Times New Roman CYR" w:cs="Times New Roman CYR"/>
          <w:sz w:val="26"/>
          <w:szCs w:val="26"/>
        </w:rPr>
        <w:t xml:space="preserve">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EC1DA7" w:rsidRPr="00656A24">
        <w:rPr>
          <w:rFonts w:ascii="Times New Roman CYR" w:hAnsi="Times New Roman CYR" w:cs="Times New Roman CYR"/>
          <w:sz w:val="26"/>
          <w:szCs w:val="26"/>
        </w:rPr>
        <w:t>муниципальных инспекторов</w:t>
      </w:r>
      <w:r w:rsidRPr="00656A24">
        <w:rPr>
          <w:rFonts w:ascii="Times New Roman CYR" w:hAnsi="Times New Roman CYR" w:cs="Times New Roman CYR"/>
          <w:sz w:val="26"/>
          <w:szCs w:val="26"/>
        </w:rPr>
        <w:t>.</w:t>
      </w:r>
    </w:p>
    <w:p w:rsidR="006052DD" w:rsidRPr="00656A24" w:rsidRDefault="006052DD" w:rsidP="006052DD">
      <w:pPr>
        <w:pStyle w:val="a6"/>
        <w:numPr>
          <w:ilvl w:val="1"/>
          <w:numId w:val="26"/>
        </w:numPr>
        <w:ind w:left="0" w:firstLine="630"/>
        <w:jc w:val="both"/>
        <w:rPr>
          <w:rFonts w:ascii="Times New Roman CYR" w:hAnsi="Times New Roman CYR" w:cs="Times New Roman CYR"/>
          <w:sz w:val="26"/>
          <w:szCs w:val="26"/>
        </w:rPr>
      </w:pPr>
      <w:r w:rsidRPr="00656A24">
        <w:rPr>
          <w:rFonts w:ascii="Times New Roman CYR" w:hAnsi="Times New Roman CYR" w:cs="Times New Roman CYR"/>
          <w:sz w:val="26"/>
          <w:szCs w:val="26"/>
        </w:rPr>
        <w:t>Должностные лица, исполняющие муниципальную функцию, несут персональную ответственность за соблюдение сроков, порядка исполнения муниципальной функции, достоверность и полноту сведений, представляемых в связи с исполнением муниципальной функции.</w:t>
      </w:r>
    </w:p>
    <w:p w:rsidR="006052DD" w:rsidRPr="00656A24" w:rsidRDefault="006052DD" w:rsidP="006052DD">
      <w:pPr>
        <w:pStyle w:val="a6"/>
        <w:numPr>
          <w:ilvl w:val="1"/>
          <w:numId w:val="26"/>
        </w:numPr>
        <w:ind w:left="0" w:firstLine="630"/>
        <w:jc w:val="both"/>
        <w:rPr>
          <w:rFonts w:ascii="Times New Roman CYR" w:hAnsi="Times New Roman CYR" w:cs="Times New Roman CYR"/>
          <w:sz w:val="26"/>
          <w:szCs w:val="26"/>
        </w:rPr>
      </w:pPr>
      <w:proofErr w:type="gramStart"/>
      <w:r w:rsidRPr="00656A24">
        <w:rPr>
          <w:rFonts w:ascii="Times New Roman CYR" w:hAnsi="Times New Roman CYR" w:cs="Times New Roman CYR"/>
          <w:sz w:val="26"/>
          <w:szCs w:val="26"/>
        </w:rPr>
        <w:t>Контроль за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roofErr w:type="gramEnd"/>
    </w:p>
    <w:p w:rsidR="00A01983" w:rsidRPr="00656A24" w:rsidRDefault="00A01983" w:rsidP="00A01983">
      <w:pPr>
        <w:tabs>
          <w:tab w:val="num" w:pos="360"/>
        </w:tabs>
        <w:rPr>
          <w:rFonts w:ascii="Times New Roman" w:hAnsi="Times New Roman"/>
          <w:b/>
          <w:color w:val="000000"/>
          <w:szCs w:val="26"/>
        </w:rPr>
      </w:pPr>
    </w:p>
    <w:p w:rsidR="00A01983" w:rsidRPr="00656A24" w:rsidRDefault="00A01983" w:rsidP="00952AA6">
      <w:pPr>
        <w:pStyle w:val="a6"/>
        <w:numPr>
          <w:ilvl w:val="0"/>
          <w:numId w:val="26"/>
        </w:numPr>
        <w:jc w:val="center"/>
        <w:rPr>
          <w:b/>
          <w:sz w:val="26"/>
          <w:szCs w:val="26"/>
        </w:rPr>
      </w:pPr>
      <w:r w:rsidRPr="00656A24">
        <w:rPr>
          <w:b/>
          <w:sz w:val="26"/>
          <w:szCs w:val="26"/>
        </w:rPr>
        <w:t>Порядок досудебного (внесудебного) обжалования</w:t>
      </w:r>
    </w:p>
    <w:p w:rsidR="00023F5E" w:rsidRPr="00656A24" w:rsidRDefault="00952AA6" w:rsidP="00023F5E">
      <w:pPr>
        <w:pStyle w:val="a6"/>
        <w:numPr>
          <w:ilvl w:val="1"/>
          <w:numId w:val="26"/>
        </w:numPr>
        <w:ind w:left="0" w:firstLine="630"/>
        <w:jc w:val="both"/>
        <w:rPr>
          <w:color w:val="000000"/>
          <w:sz w:val="26"/>
          <w:szCs w:val="26"/>
        </w:rPr>
      </w:pPr>
      <w:r w:rsidRPr="00656A24">
        <w:rPr>
          <w:color w:val="000000"/>
          <w:sz w:val="26"/>
          <w:szCs w:val="26"/>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C42C40" w:rsidRPr="00656A24" w:rsidRDefault="00952AA6" w:rsidP="00C42C40">
      <w:pPr>
        <w:pStyle w:val="a6"/>
        <w:numPr>
          <w:ilvl w:val="1"/>
          <w:numId w:val="26"/>
        </w:numPr>
        <w:ind w:left="0" w:firstLine="630"/>
        <w:jc w:val="both"/>
        <w:rPr>
          <w:color w:val="000000"/>
          <w:sz w:val="26"/>
          <w:szCs w:val="26"/>
        </w:rPr>
      </w:pPr>
      <w:r w:rsidRPr="00656A24">
        <w:rPr>
          <w:color w:val="000000"/>
          <w:sz w:val="26"/>
          <w:szCs w:val="26"/>
        </w:rPr>
        <w:t xml:space="preserve">Заявители могут подать жалобу через многофункциональный центр, с использованием информационно-телекоммуникационной сети «Интернет», муниципального образования </w:t>
      </w:r>
      <w:proofErr w:type="spellStart"/>
      <w:r w:rsidRPr="00656A24">
        <w:rPr>
          <w:color w:val="000000"/>
          <w:sz w:val="26"/>
          <w:szCs w:val="26"/>
        </w:rPr>
        <w:t>Соузгинское</w:t>
      </w:r>
      <w:proofErr w:type="spellEnd"/>
      <w:r w:rsidRPr="00656A24">
        <w:rPr>
          <w:color w:val="000000"/>
          <w:sz w:val="26"/>
          <w:szCs w:val="26"/>
        </w:rPr>
        <w:t xml:space="preserve"> сельское поселение </w:t>
      </w:r>
      <w:proofErr w:type="spellStart"/>
      <w:r w:rsidRPr="00656A24">
        <w:rPr>
          <w:color w:val="000000"/>
          <w:sz w:val="26"/>
          <w:szCs w:val="26"/>
        </w:rPr>
        <w:t>Майминского</w:t>
      </w:r>
      <w:proofErr w:type="spellEnd"/>
      <w:r w:rsidRPr="00656A24">
        <w:rPr>
          <w:color w:val="000000"/>
          <w:sz w:val="26"/>
          <w:szCs w:val="26"/>
        </w:rPr>
        <w:t xml:space="preserve"> района Республики Алтай (при наличии), единого портала муниципальных услуг либо регионального портала муниципальных услуг.</w:t>
      </w:r>
    </w:p>
    <w:p w:rsidR="00C42C40" w:rsidRPr="00656A24" w:rsidRDefault="00023F5E" w:rsidP="00C42C40">
      <w:pPr>
        <w:pStyle w:val="a6"/>
        <w:numPr>
          <w:ilvl w:val="1"/>
          <w:numId w:val="26"/>
        </w:numPr>
        <w:ind w:left="0" w:firstLine="630"/>
        <w:jc w:val="both"/>
        <w:rPr>
          <w:color w:val="000000"/>
          <w:sz w:val="26"/>
          <w:szCs w:val="26"/>
        </w:rPr>
      </w:pPr>
      <w:r w:rsidRPr="00656A24">
        <w:rPr>
          <w:color w:val="000000"/>
          <w:sz w:val="26"/>
          <w:szCs w:val="26"/>
        </w:rPr>
        <w:t>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023F5E" w:rsidRPr="00656A24" w:rsidRDefault="00023F5E" w:rsidP="00C42C40">
      <w:pPr>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заявителя в досудебном (внесудебном) порядке может быть направлена  Главе </w:t>
      </w:r>
      <w:proofErr w:type="spellStart"/>
      <w:r w:rsidRPr="00656A24">
        <w:rPr>
          <w:rFonts w:ascii="Times New Roman" w:hAnsi="Times New Roman"/>
          <w:color w:val="000000"/>
          <w:szCs w:val="26"/>
          <w:lang w:eastAsia="ar-SA"/>
        </w:rPr>
        <w:t>Соузгинской</w:t>
      </w:r>
      <w:proofErr w:type="spellEnd"/>
      <w:r w:rsidRPr="00656A24">
        <w:rPr>
          <w:rFonts w:ascii="Times New Roman" w:hAnsi="Times New Roman"/>
          <w:color w:val="000000"/>
          <w:szCs w:val="26"/>
          <w:lang w:eastAsia="ar-SA"/>
        </w:rPr>
        <w:t xml:space="preserve">  сельской администрации;</w:t>
      </w:r>
    </w:p>
    <w:p w:rsidR="00023F5E" w:rsidRPr="00656A24" w:rsidRDefault="00023F5E" w:rsidP="00023F5E">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 xml:space="preserve">Жалоба (претензия) может быть принята при личном приеме заявителя, осуществляемом в соответствии с Регламентом работы администрации.  </w:t>
      </w:r>
    </w:p>
    <w:p w:rsidR="00952AA6" w:rsidRPr="00656A24" w:rsidRDefault="00952AA6" w:rsidP="00023F5E">
      <w:pPr>
        <w:pStyle w:val="a6"/>
        <w:numPr>
          <w:ilvl w:val="1"/>
          <w:numId w:val="26"/>
        </w:numPr>
        <w:ind w:left="0" w:firstLine="630"/>
        <w:jc w:val="both"/>
        <w:rPr>
          <w:color w:val="000000"/>
          <w:sz w:val="26"/>
          <w:szCs w:val="26"/>
        </w:rPr>
      </w:pPr>
      <w:proofErr w:type="gramStart"/>
      <w:r w:rsidRPr="00656A24">
        <w:rPr>
          <w:color w:val="000000"/>
          <w:sz w:val="26"/>
          <w:szCs w:val="26"/>
        </w:rPr>
        <w:t>Заявители могут обращаться к Главе администрации поселения с жалобой: на принятое по обращению решение, действие (бездействие) должностных лиц, на отказ в приёме документов, предоставление которых предусмотрено нормативными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w:t>
      </w:r>
      <w:proofErr w:type="gramEnd"/>
      <w:r w:rsidRPr="00656A24">
        <w:rPr>
          <w:color w:val="000000"/>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 в ходе выполнения настоящего регламента по оказанию  муниципальной услуги.</w:t>
      </w:r>
    </w:p>
    <w:p w:rsidR="00023F5E" w:rsidRPr="00656A24" w:rsidRDefault="00023F5E" w:rsidP="00023F5E">
      <w:pPr>
        <w:pStyle w:val="a6"/>
        <w:numPr>
          <w:ilvl w:val="1"/>
          <w:numId w:val="26"/>
        </w:numPr>
        <w:ind w:left="0" w:firstLine="630"/>
        <w:jc w:val="both"/>
        <w:rPr>
          <w:color w:val="000000"/>
          <w:sz w:val="26"/>
          <w:szCs w:val="26"/>
        </w:rPr>
      </w:pPr>
      <w:bookmarkStart w:id="3" w:name="sub_11022"/>
      <w:r w:rsidRPr="00656A24">
        <w:rPr>
          <w:color w:val="000000"/>
          <w:sz w:val="26"/>
          <w:szCs w:val="26"/>
        </w:rPr>
        <w:t xml:space="preserve">Основанием для начала процедуры досудебного (внесудебного) (внесудебного) обжалования действий (бездействий) должностных лиц </w:t>
      </w:r>
      <w:proofErr w:type="spellStart"/>
      <w:r w:rsidRPr="00656A24">
        <w:rPr>
          <w:color w:val="000000"/>
          <w:sz w:val="26"/>
          <w:szCs w:val="26"/>
        </w:rPr>
        <w:t>Соузгинской</w:t>
      </w:r>
      <w:proofErr w:type="spellEnd"/>
      <w:r w:rsidRPr="00656A24">
        <w:rPr>
          <w:color w:val="000000"/>
          <w:sz w:val="26"/>
          <w:szCs w:val="26"/>
        </w:rPr>
        <w:t xml:space="preserve"> сельской администрации, ответственных за предоставление муниципальной услуги, является подача заявителем жалобы (претензии).</w:t>
      </w:r>
    </w:p>
    <w:p w:rsidR="00023F5E" w:rsidRPr="00656A24" w:rsidRDefault="00023F5E" w:rsidP="00023F5E">
      <w:pPr>
        <w:pStyle w:val="a6"/>
        <w:numPr>
          <w:ilvl w:val="1"/>
          <w:numId w:val="26"/>
        </w:numPr>
        <w:ind w:left="0" w:firstLine="630"/>
        <w:jc w:val="both"/>
        <w:rPr>
          <w:color w:val="000000"/>
          <w:sz w:val="26"/>
          <w:szCs w:val="26"/>
        </w:rPr>
      </w:pPr>
      <w:r w:rsidRPr="00656A24">
        <w:rPr>
          <w:color w:val="000000"/>
          <w:sz w:val="26"/>
          <w:szCs w:val="26"/>
        </w:rPr>
        <w:t xml:space="preserve">Заявитель в своем письменном обращении в обязательном порядке указывает   свои реквизиты  (полное наименование юридического лица, данные </w:t>
      </w:r>
      <w:r w:rsidRPr="00656A24">
        <w:rPr>
          <w:color w:val="000000"/>
          <w:sz w:val="26"/>
          <w:szCs w:val="26"/>
        </w:rPr>
        <w:lastRenderedPageBreak/>
        <w:t>должностного лица, почтовый адрес), излагает суть предложения, заявления или жалобы (далее – обращение), доводы, на основании которых заявитель не согласен с решением и действием (</w:t>
      </w:r>
      <w:proofErr w:type="gramStart"/>
      <w:r w:rsidRPr="00656A24">
        <w:rPr>
          <w:color w:val="000000"/>
          <w:sz w:val="26"/>
          <w:szCs w:val="26"/>
        </w:rPr>
        <w:t xml:space="preserve">бездействием) </w:t>
      </w:r>
      <w:proofErr w:type="gramEnd"/>
      <w:r w:rsidRPr="00656A24">
        <w:rPr>
          <w:color w:val="000000"/>
          <w:sz w:val="26"/>
          <w:szCs w:val="26"/>
        </w:rPr>
        <w:t xml:space="preserve">администрации, ее должностного лица, ставит личную подпись и дату. </w:t>
      </w:r>
    </w:p>
    <w:p w:rsidR="00023F5E" w:rsidRPr="00656A24" w:rsidRDefault="00023F5E" w:rsidP="00023F5E">
      <w:pPr>
        <w:pStyle w:val="a6"/>
        <w:numPr>
          <w:ilvl w:val="1"/>
          <w:numId w:val="26"/>
        </w:numPr>
        <w:ind w:left="0" w:firstLine="630"/>
        <w:jc w:val="both"/>
        <w:rPr>
          <w:color w:val="000000"/>
          <w:sz w:val="26"/>
          <w:szCs w:val="26"/>
        </w:rPr>
      </w:pPr>
      <w:r w:rsidRPr="00656A24">
        <w:rPr>
          <w:color w:val="000000"/>
          <w:sz w:val="26"/>
          <w:szCs w:val="26"/>
        </w:rPr>
        <w:t xml:space="preserve">Дополнительно в письменной жалобе могут быть </w:t>
      </w:r>
      <w:proofErr w:type="gramStart"/>
      <w:r w:rsidRPr="00656A24">
        <w:rPr>
          <w:color w:val="000000"/>
          <w:sz w:val="26"/>
          <w:szCs w:val="26"/>
        </w:rPr>
        <w:t>указаны</w:t>
      </w:r>
      <w:proofErr w:type="gramEnd"/>
      <w:r w:rsidRPr="00656A24">
        <w:rPr>
          <w:color w:val="000000"/>
          <w:sz w:val="26"/>
          <w:szCs w:val="26"/>
        </w:rPr>
        <w:t xml:space="preserve">: </w:t>
      </w:r>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proofErr w:type="gramStart"/>
      <w:r w:rsidRPr="00656A24">
        <w:rPr>
          <w:rFonts w:ascii="Times New Roman" w:hAnsi="Times New Roman"/>
          <w:szCs w:val="26"/>
        </w:rPr>
        <w:t xml:space="preserve">наименование должности, фамилия, имя и отчество специалиста, решение, действие (бездействие) которого обжалуется (при наличии информации); </w:t>
      </w:r>
      <w:proofErr w:type="gramEnd"/>
    </w:p>
    <w:p w:rsidR="00023F5E" w:rsidRPr="00656A24" w:rsidRDefault="00023F5E" w:rsidP="00023F5E">
      <w:pPr>
        <w:numPr>
          <w:ilvl w:val="0"/>
          <w:numId w:val="22"/>
        </w:numPr>
        <w:tabs>
          <w:tab w:val="left" w:pos="0"/>
          <w:tab w:val="left" w:pos="999"/>
        </w:tabs>
        <w:suppressAutoHyphens/>
        <w:ind w:left="0" w:firstLine="567"/>
        <w:rPr>
          <w:rFonts w:ascii="Times New Roman" w:hAnsi="Times New Roman"/>
          <w:szCs w:val="26"/>
        </w:rPr>
      </w:pPr>
      <w:r w:rsidRPr="00656A24">
        <w:rPr>
          <w:rFonts w:ascii="Times New Roman" w:hAnsi="Times New Roman"/>
          <w:szCs w:val="26"/>
        </w:rPr>
        <w:t xml:space="preserve">иные сведения, которые заявитель считает необходимым сообщить. </w:t>
      </w:r>
    </w:p>
    <w:p w:rsidR="00C42C40" w:rsidRPr="00656A24" w:rsidRDefault="00023F5E" w:rsidP="00C42C40">
      <w:pPr>
        <w:pStyle w:val="a6"/>
        <w:numPr>
          <w:ilvl w:val="1"/>
          <w:numId w:val="26"/>
        </w:numPr>
        <w:ind w:left="0" w:firstLine="630"/>
        <w:jc w:val="both"/>
        <w:rPr>
          <w:color w:val="000000"/>
          <w:sz w:val="26"/>
          <w:szCs w:val="26"/>
        </w:rPr>
      </w:pPr>
      <w:r w:rsidRPr="00656A24">
        <w:rPr>
          <w:color w:val="000000"/>
          <w:sz w:val="26"/>
          <w:szCs w:val="26"/>
        </w:rPr>
        <w:t xml:space="preserve">Письменная жалоба должна быть написана разборчивым почерком, не содержать нецензурных выражений. Письменная жалоба должна быть рассмотрена в течение 15 календарных дней с момента ее поступления. </w:t>
      </w:r>
      <w:bookmarkEnd w:id="3"/>
    </w:p>
    <w:p w:rsidR="00EC1DA7" w:rsidRPr="00656A24" w:rsidRDefault="00EC1DA7" w:rsidP="00C42C40">
      <w:pPr>
        <w:pStyle w:val="a6"/>
        <w:numPr>
          <w:ilvl w:val="1"/>
          <w:numId w:val="26"/>
        </w:numPr>
        <w:ind w:left="0" w:firstLine="630"/>
        <w:jc w:val="both"/>
        <w:rPr>
          <w:color w:val="000000"/>
          <w:sz w:val="26"/>
          <w:szCs w:val="26"/>
        </w:rPr>
      </w:pPr>
      <w:r w:rsidRPr="00656A24">
        <w:rPr>
          <w:color w:val="000000"/>
          <w:sz w:val="26"/>
          <w:szCs w:val="26"/>
        </w:rPr>
        <w:t>По результатам рассмотрения жалобы (претензии) принимается одно из следующих решений:</w:t>
      </w:r>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proofErr w:type="gramStart"/>
      <w:r w:rsidRPr="00656A24">
        <w:rPr>
          <w:rFonts w:ascii="Times New Roman" w:hAnsi="Times New Roman"/>
          <w:color w:val="000000"/>
          <w:szCs w:val="26"/>
          <w:lang w:eastAsia="ar-SA"/>
        </w:rPr>
        <w:t>а) удовлетворение жалобы (претензии),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C1DA7" w:rsidRPr="00656A24" w:rsidRDefault="00EC1DA7" w:rsidP="00EC1DA7">
      <w:pPr>
        <w:suppressAutoHyphens/>
        <w:autoSpaceDE w:val="0"/>
        <w:autoSpaceDN w:val="0"/>
        <w:adjustRightInd w:val="0"/>
        <w:ind w:firstLine="540"/>
        <w:rPr>
          <w:rFonts w:ascii="Times New Roman" w:hAnsi="Times New Roman"/>
          <w:color w:val="000000"/>
          <w:szCs w:val="26"/>
          <w:lang w:eastAsia="ar-SA"/>
        </w:rPr>
      </w:pPr>
      <w:r w:rsidRPr="00656A24">
        <w:rPr>
          <w:rFonts w:ascii="Times New Roman" w:hAnsi="Times New Roman"/>
          <w:color w:val="000000"/>
          <w:szCs w:val="26"/>
          <w:lang w:eastAsia="ar-SA"/>
        </w:rPr>
        <w:t>б) отказ в удовлетворении жалобы (претензии).</w:t>
      </w:r>
    </w:p>
    <w:p w:rsidR="00EC1DA7" w:rsidRPr="00656A24" w:rsidRDefault="00EC1DA7" w:rsidP="00C42C40">
      <w:pPr>
        <w:pStyle w:val="a6"/>
        <w:numPr>
          <w:ilvl w:val="1"/>
          <w:numId w:val="26"/>
        </w:numPr>
        <w:ind w:left="0" w:firstLine="630"/>
        <w:jc w:val="both"/>
        <w:rPr>
          <w:color w:val="000000"/>
          <w:sz w:val="26"/>
          <w:szCs w:val="26"/>
        </w:rPr>
      </w:pPr>
      <w:r w:rsidRPr="00656A24">
        <w:rPr>
          <w:color w:val="000000"/>
          <w:sz w:val="26"/>
          <w:szCs w:val="26"/>
        </w:rPr>
        <w:t xml:space="preserve">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952AA6" w:rsidRPr="00656A24" w:rsidRDefault="00EC1DA7" w:rsidP="00C42C40">
      <w:pPr>
        <w:pStyle w:val="a6"/>
        <w:numPr>
          <w:ilvl w:val="1"/>
          <w:numId w:val="26"/>
        </w:numPr>
        <w:ind w:left="0" w:firstLine="630"/>
        <w:jc w:val="both"/>
        <w:rPr>
          <w:color w:val="000000"/>
          <w:sz w:val="26"/>
          <w:szCs w:val="26"/>
        </w:rPr>
      </w:pPr>
      <w:proofErr w:type="gramStart"/>
      <w:r w:rsidRPr="00656A24">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01983" w:rsidRPr="00656A24">
        <w:rPr>
          <w:color w:val="000000"/>
          <w:sz w:val="26"/>
          <w:szCs w:val="26"/>
        </w:rPr>
        <w:t xml:space="preserve"> </w:t>
      </w:r>
      <w:proofErr w:type="gramEnd"/>
    </w:p>
    <w:p w:rsidR="00A01983" w:rsidRPr="00656A24" w:rsidRDefault="00A01983" w:rsidP="00A01983">
      <w:pPr>
        <w:tabs>
          <w:tab w:val="num" w:pos="360"/>
        </w:tabs>
        <w:ind w:left="-540"/>
        <w:rPr>
          <w:sz w:val="28"/>
          <w:szCs w:val="28"/>
        </w:rPr>
      </w:pPr>
    </w:p>
    <w:p w:rsidR="00A01983" w:rsidRPr="00656A24" w:rsidRDefault="00A01983" w:rsidP="00A01983">
      <w:pPr>
        <w:tabs>
          <w:tab w:val="num" w:pos="360"/>
        </w:tabs>
        <w:ind w:firstLine="540"/>
        <w:rPr>
          <w:sz w:val="28"/>
          <w:szCs w:val="28"/>
        </w:rPr>
      </w:pPr>
    </w:p>
    <w:p w:rsidR="00A01983" w:rsidRPr="00656A24" w:rsidRDefault="00A01983" w:rsidP="00A01983"/>
    <w:p w:rsidR="001E7007" w:rsidRPr="00656A24" w:rsidRDefault="001E7007" w:rsidP="001E7007">
      <w:pPr>
        <w:pStyle w:val="a6"/>
        <w:numPr>
          <w:ilvl w:val="0"/>
          <w:numId w:val="26"/>
        </w:numPr>
        <w:jc w:val="center"/>
        <w:rPr>
          <w:b/>
          <w:sz w:val="26"/>
          <w:szCs w:val="26"/>
        </w:rPr>
      </w:pPr>
      <w:r w:rsidRPr="00656A24">
        <w:rPr>
          <w:b/>
          <w:sz w:val="26"/>
          <w:szCs w:val="26"/>
        </w:rPr>
        <w:t xml:space="preserve">Блок-схема предоставления муниципальной услуги. </w:t>
      </w:r>
    </w:p>
    <w:p w:rsidR="001E7007" w:rsidRPr="001E7007" w:rsidRDefault="001E7007" w:rsidP="001E7007">
      <w:pPr>
        <w:tabs>
          <w:tab w:val="left" w:pos="2700"/>
        </w:tabs>
        <w:rPr>
          <w:rFonts w:ascii="Times New Roman" w:hAnsi="Times New Roman"/>
          <w:color w:val="000000"/>
          <w:szCs w:val="26"/>
          <w:lang w:eastAsia="ar-SA"/>
        </w:rPr>
      </w:pPr>
      <w:r w:rsidRPr="00656A24">
        <w:rPr>
          <w:rFonts w:ascii="Times New Roman" w:hAnsi="Times New Roman"/>
          <w:color w:val="000000"/>
          <w:szCs w:val="26"/>
          <w:lang w:eastAsia="ar-SA"/>
        </w:rPr>
        <w:t>Блок-схема предоставления муниципальной услуги отражена в Приложении 8 к настоящему Административному регламенту.</w:t>
      </w:r>
    </w:p>
    <w:p w:rsidR="00A01983" w:rsidRDefault="00A01983"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C42C40" w:rsidRDefault="00C42C40" w:rsidP="00A01983">
      <w:pPr>
        <w:ind w:firstLine="5040"/>
      </w:pPr>
    </w:p>
    <w:p w:rsidR="0052101B" w:rsidRPr="0052101B" w:rsidRDefault="0052101B" w:rsidP="0052101B">
      <w:pPr>
        <w:tabs>
          <w:tab w:val="left" w:pos="2700"/>
        </w:tabs>
        <w:ind w:left="4956" w:firstLine="0"/>
        <w:rPr>
          <w:rFonts w:ascii="Times New Roman" w:hAnsi="Times New Roman"/>
          <w:sz w:val="22"/>
          <w:szCs w:val="22"/>
        </w:rPr>
      </w:pPr>
      <w:r w:rsidRPr="0052101B">
        <w:rPr>
          <w:rFonts w:ascii="Times New Roman" w:hAnsi="Times New Roman"/>
          <w:sz w:val="22"/>
          <w:szCs w:val="22"/>
        </w:rPr>
        <w:t>Приложение № 1</w:t>
      </w:r>
    </w:p>
    <w:p w:rsidR="0052101B" w:rsidRPr="0052101B" w:rsidRDefault="0052101B" w:rsidP="0052101B">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52101B" w:rsidRPr="0052101B" w:rsidRDefault="0052101B" w:rsidP="0052101B">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sidR="00656A24">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sidR="00656A24">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A01983" w:rsidRDefault="00A01983" w:rsidP="00A01983">
      <w:pPr>
        <w:tabs>
          <w:tab w:val="left" w:pos="6195"/>
        </w:tabs>
        <w:autoSpaceDE w:val="0"/>
        <w:autoSpaceDN w:val="0"/>
        <w:adjustRightInd w:val="0"/>
        <w:jc w:val="right"/>
      </w:pPr>
      <w:r>
        <w:tab/>
      </w:r>
    </w:p>
    <w:p w:rsidR="007C7FB5" w:rsidRPr="007C7FB5" w:rsidRDefault="007C7FB5" w:rsidP="007C7FB5">
      <w:pPr>
        <w:tabs>
          <w:tab w:val="left" w:pos="0"/>
        </w:tabs>
        <w:spacing w:line="276" w:lineRule="auto"/>
        <w:jc w:val="right"/>
        <w:rPr>
          <w:rFonts w:ascii="Times New Roman" w:hAnsi="Times New Roman"/>
        </w:rPr>
      </w:pPr>
    </w:p>
    <w:p w:rsidR="007C7FB5" w:rsidRPr="007C7FB5" w:rsidRDefault="007C7FB5" w:rsidP="007C7FB5">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A01983" w:rsidRDefault="00A01983" w:rsidP="00A01983">
      <w:pPr>
        <w:pStyle w:val="ConsPlusNormal"/>
        <w:widowControl/>
        <w:ind w:firstLine="0"/>
        <w:jc w:val="center"/>
        <w:rPr>
          <w:rFonts w:ascii="Courier New" w:hAnsi="Courier New" w:cs="Courier New"/>
        </w:rPr>
      </w:pPr>
    </w:p>
    <w:p w:rsidR="008A612B" w:rsidRPr="008A612B" w:rsidRDefault="008A612B" w:rsidP="00A01983">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26"/>
          <w:szCs w:val="26"/>
        </w:rPr>
        <w:t>РАСПОРЯЖЕНИЕ</w:t>
      </w:r>
    </w:p>
    <w:p w:rsidR="008A612B" w:rsidRDefault="008A612B" w:rsidP="008A612B">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8A612B" w:rsidRPr="008A612B" w:rsidRDefault="008A612B" w:rsidP="008A612B">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О проведении ___________</w:t>
      </w:r>
      <w:r>
        <w:rPr>
          <w:rFonts w:ascii="Times New Roman" w:hAnsi="Times New Roman" w:cs="Times New Roman"/>
          <w:sz w:val="26"/>
          <w:szCs w:val="26"/>
        </w:rPr>
        <w:t>____ проверки</w:t>
      </w:r>
    </w:p>
    <w:p w:rsidR="008A612B" w:rsidRDefault="008A612B" w:rsidP="008A612B">
      <w:pPr>
        <w:pStyle w:val="ConsPlusNormal"/>
        <w:widowControl/>
        <w:ind w:left="1416" w:firstLine="0"/>
        <w:rPr>
          <w:rFonts w:ascii="Times New Roman" w:hAnsi="Times New Roman" w:cs="Times New Roman"/>
          <w:sz w:val="18"/>
          <w:szCs w:val="18"/>
        </w:rPr>
      </w:pPr>
      <w:r w:rsidRPr="0052101B">
        <w:rPr>
          <w:rFonts w:ascii="Times New Roman" w:hAnsi="Times New Roman" w:cs="Times New Roman"/>
          <w:sz w:val="18"/>
          <w:szCs w:val="18"/>
        </w:rPr>
        <w:t>(плановой/внеплановой, документарной/выездной)</w:t>
      </w:r>
      <w:r>
        <w:rPr>
          <w:rFonts w:ascii="Times New Roman" w:hAnsi="Times New Roman" w:cs="Times New Roman"/>
          <w:sz w:val="18"/>
          <w:szCs w:val="18"/>
        </w:rPr>
        <w:t xml:space="preserve"> </w:t>
      </w:r>
    </w:p>
    <w:p w:rsidR="008A612B" w:rsidRDefault="008A612B" w:rsidP="008A612B">
      <w:pPr>
        <w:pStyle w:val="ConsPlusNormal"/>
        <w:widowControl/>
        <w:ind w:left="1416" w:firstLine="0"/>
        <w:rPr>
          <w:rFonts w:ascii="Times New Roman" w:hAnsi="Times New Roman" w:cs="Times New Roman"/>
          <w:bCs/>
          <w:sz w:val="18"/>
          <w:szCs w:val="18"/>
        </w:rPr>
      </w:pPr>
      <w:r w:rsidRPr="0052101B">
        <w:rPr>
          <w:rFonts w:ascii="Times New Roman" w:hAnsi="Times New Roman" w:cs="Times New Roman"/>
          <w:bCs/>
          <w:sz w:val="18"/>
          <w:szCs w:val="18"/>
        </w:rPr>
        <w:t>юридического лица, индивидуального предпринимателя</w:t>
      </w:r>
    </w:p>
    <w:p w:rsidR="008A612B" w:rsidRDefault="008A612B" w:rsidP="008A612B">
      <w:pPr>
        <w:pStyle w:val="ConsPlusNormal"/>
        <w:widowControl/>
        <w:ind w:firstLine="0"/>
        <w:rPr>
          <w:rFonts w:ascii="Times New Roman" w:hAnsi="Times New Roman" w:cs="Times New Roman"/>
          <w:sz w:val="26"/>
          <w:szCs w:val="26"/>
        </w:rPr>
      </w:pPr>
    </w:p>
    <w:p w:rsidR="008A612B" w:rsidRPr="008A612B" w:rsidRDefault="008A612B" w:rsidP="008A612B">
      <w:pPr>
        <w:pStyle w:val="ConsPlusNormal"/>
        <w:widowControl/>
        <w:numPr>
          <w:ilvl w:val="0"/>
          <w:numId w:val="28"/>
        </w:numPr>
        <w:rPr>
          <w:rFonts w:ascii="Times New Roman" w:hAnsi="Times New Roman" w:cs="Times New Roman"/>
          <w:sz w:val="26"/>
          <w:szCs w:val="26"/>
        </w:rPr>
      </w:pPr>
      <w:r>
        <w:rPr>
          <w:rFonts w:ascii="Times New Roman" w:hAnsi="Times New Roman" w:cs="Times New Roman"/>
          <w:sz w:val="26"/>
          <w:szCs w:val="26"/>
        </w:rPr>
        <w:t>Провести проверку в отношении  ___________________________________________</w:t>
      </w:r>
    </w:p>
    <w:p w:rsidR="008A612B" w:rsidRPr="008A612B" w:rsidRDefault="008A612B" w:rsidP="00A01983">
      <w:pPr>
        <w:pStyle w:val="ConsPlusNormal"/>
        <w:widowControl/>
        <w:ind w:firstLine="0"/>
        <w:jc w:val="center"/>
        <w:rPr>
          <w:rFonts w:ascii="Times New Roman" w:hAnsi="Times New Roman" w:cs="Times New Roman"/>
          <w:sz w:val="26"/>
          <w:szCs w:val="26"/>
        </w:rPr>
      </w:pPr>
      <w:r w:rsidRPr="008A612B">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8A612B" w:rsidRPr="008A612B" w:rsidRDefault="008A612B" w:rsidP="008A612B">
      <w:pPr>
        <w:pStyle w:val="ConsPlusNormal"/>
        <w:widowControl/>
        <w:numPr>
          <w:ilvl w:val="0"/>
          <w:numId w:val="28"/>
        </w:numPr>
        <w:rPr>
          <w:rFonts w:ascii="Times New Roman" w:hAnsi="Times New Roman" w:cs="Times New Roman"/>
          <w:sz w:val="26"/>
          <w:szCs w:val="26"/>
        </w:rPr>
      </w:pPr>
      <w:r w:rsidRPr="008A612B">
        <w:rPr>
          <w:rFonts w:ascii="Times New Roman" w:hAnsi="Times New Roman" w:cs="Times New Roman"/>
          <w:sz w:val="26"/>
          <w:szCs w:val="26"/>
        </w:rPr>
        <w:t>Назначить лицом (</w:t>
      </w:r>
      <w:proofErr w:type="spellStart"/>
      <w:r w:rsidRPr="008A612B">
        <w:rPr>
          <w:rFonts w:ascii="Times New Roman" w:hAnsi="Times New Roman" w:cs="Times New Roman"/>
          <w:sz w:val="26"/>
          <w:szCs w:val="26"/>
        </w:rPr>
        <w:t>ами</w:t>
      </w:r>
      <w:proofErr w:type="spellEnd"/>
      <w:r w:rsidRPr="008A612B">
        <w:rPr>
          <w:rFonts w:ascii="Times New Roman" w:hAnsi="Times New Roman" w:cs="Times New Roman"/>
          <w:sz w:val="26"/>
          <w:szCs w:val="26"/>
        </w:rPr>
        <w:t>), уполномоченным (</w:t>
      </w:r>
      <w:proofErr w:type="spellStart"/>
      <w:r w:rsidRPr="008A612B">
        <w:rPr>
          <w:rFonts w:ascii="Times New Roman" w:hAnsi="Times New Roman" w:cs="Times New Roman"/>
          <w:sz w:val="26"/>
          <w:szCs w:val="26"/>
        </w:rPr>
        <w:t>ыми</w:t>
      </w:r>
      <w:proofErr w:type="spellEnd"/>
      <w:r w:rsidRPr="008A612B">
        <w:rPr>
          <w:rFonts w:ascii="Times New Roman" w:hAnsi="Times New Roman" w:cs="Times New Roman"/>
          <w:sz w:val="26"/>
          <w:szCs w:val="26"/>
        </w:rPr>
        <w:t>) на проведение проверки:</w:t>
      </w:r>
      <w:r>
        <w:rPr>
          <w:rFonts w:ascii="Times New Roman" w:hAnsi="Times New Roman" w:cs="Times New Roman"/>
          <w:sz w:val="26"/>
          <w:szCs w:val="26"/>
        </w:rPr>
        <w:t xml:space="preserve">  ___________________________________________</w:t>
      </w:r>
    </w:p>
    <w:p w:rsidR="008A612B" w:rsidRPr="00D45472" w:rsidRDefault="008A612B" w:rsidP="00A01983">
      <w:pPr>
        <w:pStyle w:val="ConsPlusNormal"/>
        <w:widowControl/>
        <w:ind w:firstLine="0"/>
        <w:jc w:val="center"/>
        <w:rPr>
          <w:rFonts w:ascii="Courier New" w:hAnsi="Courier New" w:cs="Courier New"/>
        </w:rPr>
      </w:pPr>
    </w:p>
    <w:p w:rsidR="008A612B" w:rsidRDefault="008A612B" w:rsidP="008A612B">
      <w:pPr>
        <w:pStyle w:val="ConsPlusNormal"/>
        <w:widowControl/>
        <w:numPr>
          <w:ilvl w:val="0"/>
          <w:numId w:val="28"/>
        </w:numPr>
        <w:rPr>
          <w:rFonts w:ascii="Times New Roman" w:hAnsi="Times New Roman" w:cs="Times New Roman"/>
          <w:sz w:val="26"/>
          <w:szCs w:val="26"/>
        </w:rPr>
      </w:pPr>
      <w:r w:rsidRPr="008A612B">
        <w:rPr>
          <w:rFonts w:ascii="Times New Roman" w:hAnsi="Times New Roman" w:cs="Times New Roman"/>
          <w:sz w:val="26"/>
          <w:szCs w:val="26"/>
        </w:rPr>
        <w:t>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sz w:val="26"/>
          <w:szCs w:val="26"/>
        </w:rPr>
        <w:t xml:space="preserve">  </w:t>
      </w:r>
      <w:r w:rsidR="00A01983" w:rsidRPr="008A612B">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w:t>
      </w:r>
      <w:r w:rsidR="00A01983" w:rsidRPr="008A612B">
        <w:rPr>
          <w:rFonts w:ascii="Times New Roman" w:hAnsi="Times New Roman" w:cs="Times New Roman"/>
          <w:sz w:val="26"/>
          <w:szCs w:val="26"/>
        </w:rPr>
        <w:t xml:space="preserve">                               </w:t>
      </w:r>
    </w:p>
    <w:p w:rsidR="008A612B" w:rsidRDefault="008A612B" w:rsidP="008A612B">
      <w:pPr>
        <w:pStyle w:val="ConsPlusNonformat"/>
        <w:widowControl/>
        <w:rPr>
          <w:rFonts w:ascii="Times New Roman" w:hAnsi="Times New Roman" w:cs="Times New Roman"/>
          <w:sz w:val="26"/>
          <w:szCs w:val="26"/>
        </w:rPr>
      </w:pPr>
      <w:r w:rsidRPr="008A612B">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8A612B" w:rsidRPr="008A612B" w:rsidRDefault="008A612B" w:rsidP="008A612B">
      <w:pPr>
        <w:pStyle w:val="ConsPlusNormal"/>
        <w:widowControl/>
        <w:numPr>
          <w:ilvl w:val="0"/>
          <w:numId w:val="28"/>
        </w:numPr>
        <w:rPr>
          <w:rFonts w:ascii="Times New Roman" w:hAnsi="Times New Roman" w:cs="Times New Roman"/>
          <w:sz w:val="26"/>
          <w:szCs w:val="26"/>
        </w:rPr>
      </w:pPr>
      <w:r w:rsidRPr="008A612B">
        <w:rPr>
          <w:rFonts w:ascii="Times New Roman" w:hAnsi="Times New Roman" w:cs="Times New Roman"/>
          <w:sz w:val="26"/>
          <w:szCs w:val="26"/>
        </w:rPr>
        <w:t xml:space="preserve">Установить, что настоящая проверка проводится с целью:   </w:t>
      </w:r>
    </w:p>
    <w:p w:rsidR="008A612B" w:rsidRPr="008A612B" w:rsidRDefault="008A612B" w:rsidP="008A612B">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____________________________________________________________________</w:t>
      </w:r>
    </w:p>
    <w:p w:rsidR="008A612B" w:rsidRDefault="008A612B" w:rsidP="008A612B">
      <w:pPr>
        <w:pStyle w:val="ConsPlusNonformat"/>
        <w:widowControl/>
        <w:rPr>
          <w:rFonts w:ascii="Times New Roman" w:hAnsi="Times New Roman" w:cs="Times New Roman"/>
          <w:sz w:val="26"/>
          <w:szCs w:val="26"/>
        </w:rPr>
      </w:pPr>
    </w:p>
    <w:p w:rsidR="008A612B" w:rsidRPr="008A612B" w:rsidRDefault="008A612B" w:rsidP="008A612B">
      <w:pPr>
        <w:pStyle w:val="ConsPlusNormal"/>
        <w:widowControl/>
        <w:numPr>
          <w:ilvl w:val="0"/>
          <w:numId w:val="28"/>
        </w:numPr>
        <w:rPr>
          <w:rFonts w:ascii="Times New Roman" w:hAnsi="Times New Roman" w:cs="Times New Roman"/>
          <w:sz w:val="26"/>
          <w:szCs w:val="26"/>
        </w:rPr>
      </w:pPr>
      <w:r w:rsidRPr="008A612B">
        <w:rPr>
          <w:rFonts w:ascii="Times New Roman" w:hAnsi="Times New Roman" w:cs="Times New Roman"/>
          <w:sz w:val="26"/>
          <w:szCs w:val="26"/>
        </w:rPr>
        <w:t xml:space="preserve">Предметом настоящей проверки является:   </w:t>
      </w:r>
      <w:r>
        <w:rPr>
          <w:rFonts w:ascii="Times New Roman" w:hAnsi="Times New Roman" w:cs="Times New Roman"/>
          <w:sz w:val="26"/>
          <w:szCs w:val="26"/>
        </w:rPr>
        <w:t>___________________________________</w:t>
      </w:r>
    </w:p>
    <w:p w:rsidR="008A612B" w:rsidRDefault="008A612B" w:rsidP="008A612B">
      <w:pPr>
        <w:pStyle w:val="ConsPlusNormal"/>
        <w:widowControl/>
        <w:numPr>
          <w:ilvl w:val="0"/>
          <w:numId w:val="28"/>
        </w:numPr>
        <w:rPr>
          <w:rFonts w:ascii="Times New Roman" w:hAnsi="Times New Roman" w:cs="Times New Roman"/>
          <w:sz w:val="26"/>
          <w:szCs w:val="26"/>
        </w:rPr>
      </w:pPr>
      <w:r>
        <w:rPr>
          <w:rFonts w:ascii="Times New Roman" w:hAnsi="Times New Roman" w:cs="Times New Roman"/>
          <w:sz w:val="26"/>
          <w:szCs w:val="26"/>
        </w:rPr>
        <w:t xml:space="preserve">Задачей </w:t>
      </w:r>
      <w:r w:rsidRPr="008A612B">
        <w:rPr>
          <w:rFonts w:ascii="Times New Roman" w:hAnsi="Times New Roman" w:cs="Times New Roman"/>
          <w:sz w:val="26"/>
          <w:szCs w:val="26"/>
        </w:rPr>
        <w:t xml:space="preserve"> настоящей проверки является:   </w:t>
      </w:r>
      <w:r>
        <w:rPr>
          <w:rFonts w:ascii="Times New Roman" w:hAnsi="Times New Roman" w:cs="Times New Roman"/>
          <w:sz w:val="26"/>
          <w:szCs w:val="26"/>
        </w:rPr>
        <w:t>___________________________________</w:t>
      </w:r>
    </w:p>
    <w:p w:rsidR="008A612B" w:rsidRPr="008A612B" w:rsidRDefault="008A612B" w:rsidP="008A612B">
      <w:pPr>
        <w:pStyle w:val="ConsPlusNormal"/>
        <w:widowControl/>
        <w:numPr>
          <w:ilvl w:val="0"/>
          <w:numId w:val="28"/>
        </w:numPr>
        <w:rPr>
          <w:rFonts w:ascii="Times New Roman" w:hAnsi="Times New Roman" w:cs="Times New Roman"/>
          <w:sz w:val="26"/>
          <w:szCs w:val="26"/>
        </w:rPr>
      </w:pPr>
      <w:r>
        <w:rPr>
          <w:rFonts w:ascii="Times New Roman" w:hAnsi="Times New Roman" w:cs="Times New Roman"/>
          <w:sz w:val="26"/>
          <w:szCs w:val="26"/>
        </w:rPr>
        <w:t>Проверку провести в период с «____»_____________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по «____»________г включительно.</w:t>
      </w:r>
    </w:p>
    <w:p w:rsidR="008A612B" w:rsidRPr="008A612B" w:rsidRDefault="008A612B" w:rsidP="008A612B">
      <w:pPr>
        <w:pStyle w:val="ConsPlusNormal"/>
        <w:widowControl/>
        <w:numPr>
          <w:ilvl w:val="0"/>
          <w:numId w:val="28"/>
        </w:numPr>
        <w:rPr>
          <w:rFonts w:ascii="Times New Roman" w:hAnsi="Times New Roman" w:cs="Times New Roman"/>
          <w:sz w:val="26"/>
          <w:szCs w:val="26"/>
        </w:rPr>
      </w:pPr>
      <w:r>
        <w:rPr>
          <w:rFonts w:ascii="Times New Roman" w:hAnsi="Times New Roman" w:cs="Times New Roman"/>
          <w:sz w:val="26"/>
          <w:szCs w:val="26"/>
        </w:rPr>
        <w:t xml:space="preserve">Правовые основы </w:t>
      </w:r>
      <w:r w:rsidRPr="008A612B">
        <w:rPr>
          <w:rFonts w:ascii="Times New Roman" w:hAnsi="Times New Roman" w:cs="Times New Roman"/>
          <w:sz w:val="26"/>
          <w:szCs w:val="26"/>
        </w:rPr>
        <w:t xml:space="preserve">проверки:   </w:t>
      </w:r>
      <w:r>
        <w:rPr>
          <w:rFonts w:ascii="Times New Roman" w:hAnsi="Times New Roman" w:cs="Times New Roman"/>
          <w:sz w:val="26"/>
          <w:szCs w:val="26"/>
        </w:rPr>
        <w:t>_______________________________________________________________________</w:t>
      </w:r>
    </w:p>
    <w:p w:rsidR="008A612B" w:rsidRPr="008A612B" w:rsidRDefault="008A612B" w:rsidP="008A612B">
      <w:pPr>
        <w:pStyle w:val="ConsPlusNormal"/>
        <w:widowControl/>
        <w:ind w:firstLine="0"/>
        <w:rPr>
          <w:rFonts w:ascii="Times New Roman" w:hAnsi="Times New Roman" w:cs="Times New Roman"/>
          <w:sz w:val="26"/>
          <w:szCs w:val="26"/>
        </w:rPr>
      </w:pPr>
      <w:r w:rsidRPr="008A612B">
        <w:rPr>
          <w:rFonts w:ascii="Times New Roman" w:hAnsi="Times New Roman" w:cs="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A612B" w:rsidRDefault="008A612B" w:rsidP="00231944">
      <w:pPr>
        <w:pStyle w:val="ConsPlusNormal"/>
        <w:widowControl/>
        <w:numPr>
          <w:ilvl w:val="0"/>
          <w:numId w:val="28"/>
        </w:numPr>
        <w:rPr>
          <w:rFonts w:ascii="Times New Roman" w:hAnsi="Times New Roman" w:cs="Times New Roman"/>
          <w:sz w:val="26"/>
          <w:szCs w:val="26"/>
        </w:rPr>
      </w:pPr>
      <w:r w:rsidRPr="00231944">
        <w:rPr>
          <w:rFonts w:ascii="Times New Roman" w:hAnsi="Times New Roman" w:cs="Times New Roman"/>
          <w:sz w:val="26"/>
          <w:szCs w:val="26"/>
        </w:rPr>
        <w:t>В процессе проверки провести следующие мероприятия по контролю, необходимые для проведения проверки</w:t>
      </w:r>
      <w:r w:rsidR="00231944">
        <w:rPr>
          <w:rFonts w:ascii="Times New Roman" w:hAnsi="Times New Roman" w:cs="Times New Roman"/>
          <w:sz w:val="26"/>
          <w:szCs w:val="26"/>
        </w:rPr>
        <w:t>: ________________________________________________</w:t>
      </w:r>
    </w:p>
    <w:p w:rsidR="008A612B" w:rsidRDefault="00231944" w:rsidP="00231944">
      <w:pPr>
        <w:pStyle w:val="ConsPlusNormal"/>
        <w:widowControl/>
        <w:numPr>
          <w:ilvl w:val="0"/>
          <w:numId w:val="28"/>
        </w:numPr>
        <w:rPr>
          <w:rFonts w:ascii="Times New Roman" w:hAnsi="Times New Roman" w:cs="Times New Roman"/>
          <w:sz w:val="26"/>
          <w:szCs w:val="26"/>
        </w:rPr>
      </w:pPr>
      <w:r w:rsidRPr="00231944">
        <w:rPr>
          <w:rFonts w:ascii="Times New Roman" w:hAnsi="Times New Roman" w:cs="Times New Roman"/>
          <w:sz w:val="26"/>
          <w:szCs w:val="26"/>
        </w:rPr>
        <w:lastRenderedPageBreak/>
        <w:t>Перечень административных регламентов проведения мероприятий по контролю (при их наличии), необходимых для проведения проверки</w:t>
      </w:r>
      <w:r>
        <w:rPr>
          <w:rFonts w:ascii="Times New Roman" w:hAnsi="Times New Roman" w:cs="Times New Roman"/>
          <w:sz w:val="26"/>
          <w:szCs w:val="26"/>
        </w:rPr>
        <w:t>: _______________________________________________________________________</w:t>
      </w:r>
    </w:p>
    <w:p w:rsidR="008A612B" w:rsidRDefault="008A612B" w:rsidP="008A612B">
      <w:pPr>
        <w:pStyle w:val="ConsPlusNonformat"/>
        <w:widowControl/>
        <w:rPr>
          <w:rFonts w:ascii="Times New Roman" w:hAnsi="Times New Roman" w:cs="Times New Roman"/>
          <w:sz w:val="26"/>
          <w:szCs w:val="26"/>
        </w:rPr>
      </w:pPr>
    </w:p>
    <w:p w:rsidR="008A612B" w:rsidRDefault="008A612B" w:rsidP="008A612B">
      <w:pPr>
        <w:pStyle w:val="ConsPlusNonformat"/>
        <w:widowControl/>
        <w:rPr>
          <w:rFonts w:ascii="Times New Roman" w:hAnsi="Times New Roman" w:cs="Times New Roman"/>
          <w:sz w:val="26"/>
          <w:szCs w:val="26"/>
        </w:rPr>
      </w:pPr>
    </w:p>
    <w:p w:rsidR="008A612B" w:rsidRDefault="008A612B" w:rsidP="008A612B">
      <w:pPr>
        <w:pStyle w:val="ConsPlusNonformat"/>
        <w:widowControl/>
        <w:rPr>
          <w:rFonts w:ascii="Times New Roman" w:hAnsi="Times New Roman" w:cs="Times New Roman"/>
          <w:sz w:val="26"/>
          <w:szCs w:val="26"/>
        </w:rPr>
      </w:pPr>
    </w:p>
    <w:p w:rsidR="00231944"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A01983"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231944" w:rsidRPr="00231944" w:rsidRDefault="00231944" w:rsidP="00231944">
      <w:pPr>
        <w:pStyle w:val="ConsPlusNonformat"/>
        <w:widowControl/>
        <w:ind w:left="4248"/>
      </w:pPr>
      <w:r w:rsidRPr="00231944">
        <w:rPr>
          <w:rFonts w:ascii="Times New Roman" w:hAnsi="Times New Roman" w:cs="Times New Roman"/>
        </w:rPr>
        <w:t>подпись</w:t>
      </w:r>
    </w:p>
    <w:p w:rsidR="00A01983" w:rsidRDefault="00A01983" w:rsidP="00A01983">
      <w:pPr>
        <w:autoSpaceDE w:val="0"/>
        <w:autoSpaceDN w:val="0"/>
        <w:adjustRightInd w:val="0"/>
        <w:jc w:val="right"/>
        <w:rPr>
          <w:bCs/>
          <w:sz w:val="28"/>
          <w:szCs w:val="28"/>
        </w:rPr>
      </w:pPr>
    </w:p>
    <w:p w:rsidR="00231944" w:rsidRPr="0052101B" w:rsidRDefault="00793508" w:rsidP="00231944">
      <w:pPr>
        <w:tabs>
          <w:tab w:val="left" w:pos="2700"/>
        </w:tabs>
        <w:ind w:left="4956" w:firstLine="0"/>
        <w:rPr>
          <w:rFonts w:ascii="Times New Roman" w:hAnsi="Times New Roman"/>
          <w:sz w:val="22"/>
          <w:szCs w:val="22"/>
        </w:rPr>
      </w:pPr>
      <w:r>
        <w:rPr>
          <w:rFonts w:ascii="Times New Roman" w:hAnsi="Times New Roman"/>
          <w:sz w:val="22"/>
          <w:szCs w:val="22"/>
        </w:rPr>
        <w:t>Приложение № 2</w:t>
      </w:r>
    </w:p>
    <w:p w:rsidR="00231944" w:rsidRPr="0052101B" w:rsidRDefault="00231944" w:rsidP="00231944">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56A24" w:rsidRPr="0052101B" w:rsidRDefault="00656A24" w:rsidP="00656A24">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7C7FB5" w:rsidRPr="007C7FB5" w:rsidRDefault="007C7FB5" w:rsidP="007C7FB5">
      <w:pPr>
        <w:tabs>
          <w:tab w:val="left" w:pos="0"/>
        </w:tabs>
        <w:spacing w:line="276" w:lineRule="auto"/>
        <w:jc w:val="right"/>
        <w:rPr>
          <w:rFonts w:ascii="Times New Roman" w:hAnsi="Times New Roman"/>
        </w:rPr>
      </w:pPr>
    </w:p>
    <w:p w:rsidR="007C7FB5" w:rsidRPr="007C7FB5" w:rsidRDefault="007C7FB5" w:rsidP="007C7FB5">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231944" w:rsidRDefault="00231944" w:rsidP="00231944">
      <w:pPr>
        <w:autoSpaceDE w:val="0"/>
        <w:autoSpaceDN w:val="0"/>
        <w:adjustRightInd w:val="0"/>
        <w:rPr>
          <w:rFonts w:ascii="Times New Roman" w:hAnsi="Times New Roman"/>
          <w:color w:val="0000FF"/>
          <w:sz w:val="22"/>
          <w:szCs w:val="22"/>
          <w:u w:val="single"/>
        </w:rPr>
      </w:pPr>
    </w:p>
    <w:p w:rsidR="00231944" w:rsidRPr="00E44898" w:rsidRDefault="00231944" w:rsidP="00231944">
      <w:pPr>
        <w:pStyle w:val="ConsPlusNormal"/>
        <w:widowControl/>
        <w:ind w:firstLine="0"/>
        <w:jc w:val="center"/>
        <w:rPr>
          <w:rFonts w:ascii="Times New Roman" w:hAnsi="Times New Roman" w:cs="Times New Roman"/>
          <w:b/>
          <w:sz w:val="26"/>
          <w:szCs w:val="26"/>
        </w:rPr>
      </w:pPr>
      <w:r w:rsidRPr="00E44898">
        <w:rPr>
          <w:rFonts w:ascii="Times New Roman" w:hAnsi="Times New Roman" w:cs="Times New Roman"/>
          <w:b/>
          <w:sz w:val="26"/>
          <w:szCs w:val="26"/>
        </w:rPr>
        <w:t>РАСПОРЯЖЕНИЕ</w:t>
      </w:r>
    </w:p>
    <w:p w:rsidR="00231944" w:rsidRDefault="00231944" w:rsidP="00231944">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От _____________                                № ____                                               </w:t>
      </w: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оузга</w:t>
      </w:r>
      <w:proofErr w:type="spellEnd"/>
    </w:p>
    <w:p w:rsidR="00E44898" w:rsidRPr="00E44898" w:rsidRDefault="00231944" w:rsidP="00E44898">
      <w:pPr>
        <w:autoSpaceDE w:val="0"/>
        <w:autoSpaceDN w:val="0"/>
        <w:adjustRightInd w:val="0"/>
        <w:ind w:firstLine="0"/>
        <w:rPr>
          <w:rFonts w:ascii="Times New Roman" w:hAnsi="Times New Roman"/>
          <w:szCs w:val="26"/>
        </w:rPr>
      </w:pPr>
      <w:r w:rsidRPr="008A612B">
        <w:rPr>
          <w:rFonts w:ascii="Times New Roman" w:hAnsi="Times New Roman"/>
          <w:szCs w:val="26"/>
        </w:rPr>
        <w:t xml:space="preserve">О проведении </w:t>
      </w:r>
      <w:r w:rsidR="00E44898" w:rsidRPr="00E44898">
        <w:rPr>
          <w:rFonts w:ascii="Times New Roman" w:hAnsi="Times New Roman"/>
          <w:szCs w:val="26"/>
        </w:rPr>
        <w:t>внеплановой    проверки</w:t>
      </w:r>
    </w:p>
    <w:p w:rsidR="00E44898" w:rsidRDefault="00E44898" w:rsidP="00E44898">
      <w:pPr>
        <w:autoSpaceDE w:val="0"/>
        <w:autoSpaceDN w:val="0"/>
        <w:adjustRightInd w:val="0"/>
        <w:ind w:firstLine="0"/>
        <w:rPr>
          <w:rFonts w:ascii="Times New Roman" w:hAnsi="Times New Roman"/>
          <w:szCs w:val="26"/>
        </w:rPr>
      </w:pPr>
      <w:r w:rsidRPr="00E44898">
        <w:rPr>
          <w:rFonts w:ascii="Times New Roman" w:hAnsi="Times New Roman"/>
          <w:szCs w:val="26"/>
        </w:rPr>
        <w:t>соблюдения       земельного</w:t>
      </w:r>
      <w:r>
        <w:rPr>
          <w:rFonts w:ascii="Times New Roman" w:hAnsi="Times New Roman"/>
          <w:szCs w:val="26"/>
        </w:rPr>
        <w:t xml:space="preserve"> </w:t>
      </w:r>
      <w:r w:rsidRPr="00E44898">
        <w:rPr>
          <w:rFonts w:ascii="Times New Roman" w:hAnsi="Times New Roman"/>
          <w:szCs w:val="26"/>
        </w:rPr>
        <w:t xml:space="preserve">законодательства </w:t>
      </w:r>
    </w:p>
    <w:p w:rsidR="00E44898" w:rsidRDefault="00E44898" w:rsidP="00E44898">
      <w:pPr>
        <w:autoSpaceDE w:val="0"/>
        <w:autoSpaceDN w:val="0"/>
        <w:adjustRightInd w:val="0"/>
        <w:ind w:firstLine="0"/>
        <w:rPr>
          <w:rFonts w:ascii="Times New Roman" w:hAnsi="Times New Roman"/>
          <w:szCs w:val="26"/>
        </w:rPr>
      </w:pPr>
      <w:r w:rsidRPr="00E44898">
        <w:rPr>
          <w:rFonts w:ascii="Times New Roman" w:hAnsi="Times New Roman"/>
          <w:szCs w:val="26"/>
        </w:rPr>
        <w:t>(</w:t>
      </w:r>
      <w:r>
        <w:rPr>
          <w:rFonts w:ascii="Times New Roman" w:hAnsi="Times New Roman"/>
          <w:szCs w:val="26"/>
        </w:rPr>
        <w:t xml:space="preserve">Ф.И.О. </w:t>
      </w:r>
      <w:r w:rsidRPr="00E44898">
        <w:rPr>
          <w:rFonts w:ascii="Times New Roman" w:hAnsi="Times New Roman"/>
          <w:szCs w:val="26"/>
        </w:rPr>
        <w:t>физическо</w:t>
      </w:r>
      <w:r>
        <w:rPr>
          <w:rFonts w:ascii="Times New Roman" w:hAnsi="Times New Roman"/>
          <w:szCs w:val="26"/>
        </w:rPr>
        <w:t>го</w:t>
      </w:r>
      <w:r w:rsidRPr="00E44898">
        <w:rPr>
          <w:rFonts w:ascii="Times New Roman" w:hAnsi="Times New Roman"/>
          <w:szCs w:val="26"/>
        </w:rPr>
        <w:t xml:space="preserve"> лиц</w:t>
      </w:r>
      <w:r>
        <w:rPr>
          <w:rFonts w:ascii="Times New Roman" w:hAnsi="Times New Roman"/>
          <w:szCs w:val="26"/>
        </w:rPr>
        <w:t>а</w:t>
      </w:r>
      <w:r w:rsidRPr="00E44898">
        <w:rPr>
          <w:rFonts w:ascii="Times New Roman" w:hAnsi="Times New Roman"/>
          <w:szCs w:val="26"/>
        </w:rPr>
        <w:t>)</w:t>
      </w:r>
    </w:p>
    <w:p w:rsidR="00E44898" w:rsidRDefault="00E44898" w:rsidP="00E44898">
      <w:pPr>
        <w:autoSpaceDE w:val="0"/>
        <w:autoSpaceDN w:val="0"/>
        <w:adjustRightInd w:val="0"/>
        <w:ind w:firstLine="0"/>
        <w:rPr>
          <w:rFonts w:ascii="Times New Roman" w:hAnsi="Times New Roman"/>
          <w:szCs w:val="26"/>
        </w:rPr>
      </w:pPr>
    </w:p>
    <w:p w:rsidR="00E44898" w:rsidRDefault="00E44898" w:rsidP="00E44898">
      <w:r w:rsidRPr="00E44898">
        <w:rPr>
          <w:rFonts w:ascii="Times New Roman" w:hAnsi="Times New Roman"/>
        </w:rPr>
        <w:t>Руководствуясь  ст.  72  Земельного  кодекса  Российской  Федерации, и</w:t>
      </w:r>
      <w:r>
        <w:rPr>
          <w:rFonts w:ascii="Times New Roman" w:hAnsi="Times New Roman"/>
        </w:rPr>
        <w:t xml:space="preserve"> </w:t>
      </w:r>
      <w:r w:rsidRPr="00E44898">
        <w:rPr>
          <w:rFonts w:ascii="Times New Roman" w:hAnsi="Times New Roman"/>
        </w:rPr>
        <w:t>на основании</w:t>
      </w:r>
      <w:r>
        <w:t xml:space="preserve"> ________________________________________________________:</w:t>
      </w:r>
    </w:p>
    <w:p w:rsidR="00231944" w:rsidRDefault="00231944" w:rsidP="00E44898">
      <w:pPr>
        <w:pStyle w:val="ConsPlusNormal"/>
        <w:widowControl/>
        <w:ind w:firstLine="0"/>
        <w:rPr>
          <w:rFonts w:ascii="Times New Roman" w:hAnsi="Times New Roman" w:cs="Times New Roman"/>
          <w:sz w:val="26"/>
          <w:szCs w:val="26"/>
        </w:rPr>
      </w:pPr>
    </w:p>
    <w:p w:rsidR="00231944" w:rsidRPr="008A612B" w:rsidRDefault="00E44898" w:rsidP="00E44898">
      <w:pPr>
        <w:pStyle w:val="ConsPlusNormal"/>
        <w:widowControl/>
        <w:numPr>
          <w:ilvl w:val="0"/>
          <w:numId w:val="29"/>
        </w:numPr>
        <w:rPr>
          <w:rFonts w:ascii="Times New Roman" w:hAnsi="Times New Roman" w:cs="Times New Roman"/>
          <w:sz w:val="26"/>
          <w:szCs w:val="26"/>
        </w:rPr>
      </w:pPr>
      <w:r>
        <w:rPr>
          <w:rFonts w:ascii="Times New Roman" w:hAnsi="Times New Roman" w:cs="Times New Roman"/>
          <w:sz w:val="26"/>
          <w:szCs w:val="26"/>
        </w:rPr>
        <w:t xml:space="preserve">Направить </w:t>
      </w:r>
      <w:r w:rsidR="00231944">
        <w:rPr>
          <w:rFonts w:ascii="Times New Roman" w:hAnsi="Times New Roman" w:cs="Times New Roman"/>
          <w:sz w:val="26"/>
          <w:szCs w:val="26"/>
        </w:rPr>
        <w:t xml:space="preserve">  ___________________________________________</w:t>
      </w:r>
    </w:p>
    <w:p w:rsidR="00E44898" w:rsidRDefault="00E44898" w:rsidP="00E44898">
      <w:pPr>
        <w:pStyle w:val="a6"/>
        <w:autoSpaceDE w:val="0"/>
        <w:autoSpaceDN w:val="0"/>
        <w:adjustRightInd w:val="0"/>
        <w:ind w:left="360"/>
        <w:rPr>
          <w:sz w:val="18"/>
          <w:szCs w:val="18"/>
        </w:rPr>
      </w:pPr>
      <w:r w:rsidRPr="00E44898">
        <w:rPr>
          <w:sz w:val="18"/>
          <w:szCs w:val="18"/>
        </w:rPr>
        <w:t xml:space="preserve">                                                               (Ф.И.О. должностного лица)</w:t>
      </w:r>
    </w:p>
    <w:p w:rsidR="00E44898" w:rsidRDefault="00E44898" w:rsidP="00E44898">
      <w:pPr>
        <w:pStyle w:val="a6"/>
        <w:autoSpaceDE w:val="0"/>
        <w:autoSpaceDN w:val="0"/>
        <w:adjustRightInd w:val="0"/>
        <w:ind w:left="0"/>
        <w:jc w:val="both"/>
        <w:rPr>
          <w:sz w:val="26"/>
          <w:szCs w:val="26"/>
          <w:lang w:eastAsia="ru-RU"/>
        </w:rPr>
      </w:pPr>
      <w:r w:rsidRPr="00E44898">
        <w:rPr>
          <w:sz w:val="26"/>
          <w:szCs w:val="26"/>
          <w:lang w:eastAsia="ru-RU"/>
        </w:rPr>
        <w:t>для  проведения  внеплановой  (плановой)  проверки  соблюдения  земельного  законодательства</w:t>
      </w:r>
      <w:r>
        <w:rPr>
          <w:sz w:val="26"/>
          <w:szCs w:val="26"/>
          <w:lang w:eastAsia="ru-RU"/>
        </w:rPr>
        <w:t xml:space="preserve"> _______________________________________________________</w:t>
      </w:r>
    </w:p>
    <w:p w:rsidR="00E44898" w:rsidRPr="00E44898" w:rsidRDefault="00E44898" w:rsidP="00E44898">
      <w:pPr>
        <w:pStyle w:val="a6"/>
        <w:autoSpaceDE w:val="0"/>
        <w:autoSpaceDN w:val="0"/>
        <w:adjustRightInd w:val="0"/>
        <w:ind w:left="3540"/>
        <w:rPr>
          <w:sz w:val="18"/>
          <w:szCs w:val="18"/>
        </w:rPr>
      </w:pPr>
      <w:r w:rsidRPr="00E44898">
        <w:rPr>
          <w:sz w:val="18"/>
          <w:szCs w:val="18"/>
        </w:rPr>
        <w:t>(Ф.И.О. физического лица)</w:t>
      </w:r>
    </w:p>
    <w:p w:rsidR="00793508" w:rsidRDefault="00793508" w:rsidP="00E44898">
      <w:pPr>
        <w:autoSpaceDE w:val="0"/>
        <w:autoSpaceDN w:val="0"/>
        <w:adjustRightInd w:val="0"/>
        <w:ind w:firstLine="0"/>
        <w:rPr>
          <w:rFonts w:ascii="Times New Roman" w:hAnsi="Times New Roman"/>
          <w:szCs w:val="26"/>
        </w:rPr>
      </w:pPr>
      <w:r w:rsidRPr="00793508">
        <w:rPr>
          <w:rFonts w:ascii="Times New Roman" w:hAnsi="Times New Roman"/>
          <w:szCs w:val="26"/>
        </w:rPr>
        <w:t xml:space="preserve">на земельном участке с </w:t>
      </w:r>
      <w:r>
        <w:rPr>
          <w:rFonts w:ascii="Times New Roman" w:hAnsi="Times New Roman"/>
          <w:szCs w:val="26"/>
        </w:rPr>
        <w:t>к</w:t>
      </w:r>
      <w:r w:rsidRPr="00793508">
        <w:rPr>
          <w:rFonts w:ascii="Times New Roman" w:hAnsi="Times New Roman"/>
          <w:szCs w:val="26"/>
        </w:rPr>
        <w:t xml:space="preserve">адастровым номером ___________________, </w:t>
      </w:r>
    </w:p>
    <w:p w:rsidR="00793508" w:rsidRDefault="00793508" w:rsidP="00E44898">
      <w:pPr>
        <w:autoSpaceDE w:val="0"/>
        <w:autoSpaceDN w:val="0"/>
        <w:adjustRightInd w:val="0"/>
        <w:ind w:firstLine="0"/>
        <w:rPr>
          <w:rFonts w:ascii="Times New Roman" w:hAnsi="Times New Roman"/>
          <w:szCs w:val="26"/>
        </w:rPr>
      </w:pPr>
      <w:r w:rsidRPr="00793508">
        <w:rPr>
          <w:rFonts w:ascii="Times New Roman" w:hAnsi="Times New Roman"/>
          <w:szCs w:val="26"/>
        </w:rPr>
        <w:t xml:space="preserve">площадью _________, </w:t>
      </w:r>
    </w:p>
    <w:p w:rsidR="00E44898" w:rsidRDefault="00793508" w:rsidP="00E44898">
      <w:pPr>
        <w:autoSpaceDE w:val="0"/>
        <w:autoSpaceDN w:val="0"/>
        <w:adjustRightInd w:val="0"/>
        <w:ind w:firstLine="0"/>
        <w:rPr>
          <w:rFonts w:ascii="Times New Roman" w:hAnsi="Times New Roman"/>
          <w:szCs w:val="26"/>
        </w:rPr>
      </w:pPr>
      <w:r w:rsidRPr="00793508">
        <w:rPr>
          <w:rFonts w:ascii="Times New Roman" w:hAnsi="Times New Roman"/>
          <w:szCs w:val="26"/>
        </w:rPr>
        <w:t>расположенном: __________________________________</w:t>
      </w:r>
      <w:r>
        <w:rPr>
          <w:rFonts w:ascii="Times New Roman" w:hAnsi="Times New Roman"/>
          <w:szCs w:val="26"/>
        </w:rPr>
        <w:t>,</w:t>
      </w:r>
    </w:p>
    <w:p w:rsidR="00793508" w:rsidRDefault="00793508" w:rsidP="00E44898">
      <w:pPr>
        <w:autoSpaceDE w:val="0"/>
        <w:autoSpaceDN w:val="0"/>
        <w:adjustRightInd w:val="0"/>
        <w:ind w:firstLine="0"/>
        <w:rPr>
          <w:rFonts w:ascii="Times New Roman" w:hAnsi="Times New Roman"/>
          <w:szCs w:val="26"/>
        </w:rPr>
      </w:pPr>
      <w:r>
        <w:rPr>
          <w:rFonts w:ascii="Times New Roman" w:hAnsi="Times New Roman"/>
          <w:szCs w:val="26"/>
        </w:rPr>
        <w:t>вид права: ____________, правоустанавливающие документы: __________________,</w:t>
      </w:r>
    </w:p>
    <w:p w:rsidR="00793508" w:rsidRDefault="00793508" w:rsidP="00E44898">
      <w:pPr>
        <w:autoSpaceDE w:val="0"/>
        <w:autoSpaceDN w:val="0"/>
        <w:adjustRightInd w:val="0"/>
        <w:ind w:firstLine="0"/>
        <w:rPr>
          <w:rFonts w:ascii="Times New Roman" w:hAnsi="Times New Roman"/>
          <w:szCs w:val="26"/>
        </w:rPr>
      </w:pPr>
      <w:r>
        <w:rPr>
          <w:rFonts w:ascii="Times New Roman" w:hAnsi="Times New Roman"/>
          <w:szCs w:val="26"/>
        </w:rPr>
        <w:t>вид разрешенного использования: _________________________,</w:t>
      </w:r>
    </w:p>
    <w:p w:rsidR="00E44898" w:rsidRPr="00E44898" w:rsidRDefault="00E44898" w:rsidP="00E44898">
      <w:pPr>
        <w:pStyle w:val="a6"/>
        <w:autoSpaceDE w:val="0"/>
        <w:autoSpaceDN w:val="0"/>
        <w:adjustRightInd w:val="0"/>
        <w:ind w:left="0" w:firstLine="360"/>
        <w:rPr>
          <w:sz w:val="26"/>
          <w:szCs w:val="26"/>
          <w:lang w:eastAsia="ru-RU"/>
        </w:rPr>
      </w:pPr>
    </w:p>
    <w:p w:rsidR="00231944" w:rsidRDefault="00231944" w:rsidP="00E44898">
      <w:pPr>
        <w:pStyle w:val="ConsPlusNormal"/>
        <w:widowControl/>
        <w:numPr>
          <w:ilvl w:val="0"/>
          <w:numId w:val="29"/>
        </w:numPr>
        <w:rPr>
          <w:rFonts w:ascii="Times New Roman" w:hAnsi="Times New Roman" w:cs="Times New Roman"/>
          <w:sz w:val="26"/>
          <w:szCs w:val="26"/>
        </w:rPr>
      </w:pPr>
      <w:r w:rsidRPr="008A612B">
        <w:rPr>
          <w:rFonts w:ascii="Times New Roman" w:hAnsi="Times New Roman" w:cs="Times New Roman"/>
          <w:sz w:val="26"/>
          <w:szCs w:val="26"/>
        </w:rPr>
        <w:t>Привлечь к проведению проверки в качестве экспертов, представителей экспертных организаций следующих лиц:</w:t>
      </w:r>
      <w:r>
        <w:rPr>
          <w:rFonts w:ascii="Times New Roman" w:hAnsi="Times New Roman" w:cs="Times New Roman"/>
          <w:sz w:val="26"/>
          <w:szCs w:val="26"/>
        </w:rPr>
        <w:t xml:space="preserve">  </w:t>
      </w:r>
      <w:r w:rsidRPr="008A612B">
        <w:rPr>
          <w:rFonts w:ascii="Times New Roman" w:hAnsi="Times New Roman" w:cs="Times New Roman"/>
          <w:sz w:val="26"/>
          <w:szCs w:val="26"/>
        </w:rPr>
        <w:t xml:space="preserve">       </w:t>
      </w:r>
      <w:r>
        <w:rPr>
          <w:rFonts w:ascii="Times New Roman" w:hAnsi="Times New Roman" w:cs="Times New Roman"/>
          <w:sz w:val="26"/>
          <w:szCs w:val="26"/>
        </w:rPr>
        <w:t>______________________________________</w:t>
      </w:r>
      <w:r w:rsidRPr="008A612B">
        <w:rPr>
          <w:rFonts w:ascii="Times New Roman" w:hAnsi="Times New Roman" w:cs="Times New Roman"/>
          <w:sz w:val="26"/>
          <w:szCs w:val="26"/>
        </w:rPr>
        <w:t xml:space="preserve">                               </w:t>
      </w:r>
    </w:p>
    <w:p w:rsidR="00231944" w:rsidRDefault="00231944" w:rsidP="00231944">
      <w:pPr>
        <w:pStyle w:val="ConsPlusNonformat"/>
        <w:widowControl/>
        <w:rPr>
          <w:rFonts w:ascii="Times New Roman" w:hAnsi="Times New Roman" w:cs="Times New Roman"/>
          <w:sz w:val="26"/>
          <w:szCs w:val="26"/>
        </w:rPr>
      </w:pPr>
      <w:r w:rsidRPr="008A612B">
        <w:rPr>
          <w:rFonts w:ascii="Times New Roman" w:hAnsi="Times New Roman" w:cs="Times New Roman"/>
          <w:sz w:val="18"/>
          <w:szCs w:val="1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231944" w:rsidRPr="008A612B" w:rsidRDefault="00231944" w:rsidP="00E44898">
      <w:pPr>
        <w:pStyle w:val="ConsPlusNormal"/>
        <w:widowControl/>
        <w:numPr>
          <w:ilvl w:val="0"/>
          <w:numId w:val="29"/>
        </w:numPr>
        <w:rPr>
          <w:rFonts w:ascii="Times New Roman" w:hAnsi="Times New Roman" w:cs="Times New Roman"/>
          <w:sz w:val="26"/>
          <w:szCs w:val="26"/>
        </w:rPr>
      </w:pPr>
      <w:r w:rsidRPr="008A612B">
        <w:rPr>
          <w:rFonts w:ascii="Times New Roman" w:hAnsi="Times New Roman" w:cs="Times New Roman"/>
          <w:sz w:val="26"/>
          <w:szCs w:val="26"/>
        </w:rPr>
        <w:t xml:space="preserve">Установить, что настоящая проверка проводится с целью:   </w:t>
      </w:r>
    </w:p>
    <w:p w:rsidR="00231944" w:rsidRPr="008A612B" w:rsidRDefault="00231944" w:rsidP="00231944">
      <w:pPr>
        <w:pStyle w:val="ConsPlusNormal"/>
        <w:widowControl/>
        <w:ind w:firstLine="0"/>
        <w:rPr>
          <w:rFonts w:ascii="Times New Roman" w:hAnsi="Times New Roman" w:cs="Times New Roman"/>
          <w:sz w:val="26"/>
          <w:szCs w:val="26"/>
        </w:rPr>
      </w:pPr>
      <w:r w:rsidRPr="008A612B">
        <w:rPr>
          <w:rFonts w:ascii="Times New Roman" w:hAnsi="Times New Roman" w:cs="Times New Roman"/>
          <w:sz w:val="26"/>
          <w:szCs w:val="26"/>
        </w:rPr>
        <w:t>____________________________________________________________________</w:t>
      </w:r>
    </w:p>
    <w:p w:rsidR="00231944" w:rsidRDefault="00231944" w:rsidP="00231944">
      <w:pPr>
        <w:pStyle w:val="ConsPlusNonformat"/>
        <w:widowControl/>
        <w:rPr>
          <w:rFonts w:ascii="Times New Roman" w:hAnsi="Times New Roman" w:cs="Times New Roman"/>
          <w:sz w:val="26"/>
          <w:szCs w:val="26"/>
        </w:rPr>
      </w:pPr>
    </w:p>
    <w:p w:rsidR="00231944" w:rsidRPr="008A612B" w:rsidRDefault="00231944" w:rsidP="00E44898">
      <w:pPr>
        <w:pStyle w:val="ConsPlusNormal"/>
        <w:widowControl/>
        <w:numPr>
          <w:ilvl w:val="0"/>
          <w:numId w:val="29"/>
        </w:numPr>
        <w:rPr>
          <w:rFonts w:ascii="Times New Roman" w:hAnsi="Times New Roman" w:cs="Times New Roman"/>
          <w:sz w:val="26"/>
          <w:szCs w:val="26"/>
        </w:rPr>
      </w:pPr>
      <w:r w:rsidRPr="008A612B">
        <w:rPr>
          <w:rFonts w:ascii="Times New Roman" w:hAnsi="Times New Roman" w:cs="Times New Roman"/>
          <w:sz w:val="26"/>
          <w:szCs w:val="26"/>
        </w:rPr>
        <w:t xml:space="preserve">Предметом настоящей проверки является:   </w:t>
      </w:r>
      <w:r>
        <w:rPr>
          <w:rFonts w:ascii="Times New Roman" w:hAnsi="Times New Roman" w:cs="Times New Roman"/>
          <w:sz w:val="26"/>
          <w:szCs w:val="26"/>
        </w:rPr>
        <w:t>___________________________________</w:t>
      </w:r>
    </w:p>
    <w:p w:rsidR="00231944" w:rsidRDefault="00231944" w:rsidP="00E44898">
      <w:pPr>
        <w:pStyle w:val="ConsPlusNormal"/>
        <w:widowControl/>
        <w:numPr>
          <w:ilvl w:val="0"/>
          <w:numId w:val="29"/>
        </w:numPr>
        <w:rPr>
          <w:rFonts w:ascii="Times New Roman" w:hAnsi="Times New Roman" w:cs="Times New Roman"/>
          <w:sz w:val="26"/>
          <w:szCs w:val="26"/>
        </w:rPr>
      </w:pPr>
      <w:r>
        <w:rPr>
          <w:rFonts w:ascii="Times New Roman" w:hAnsi="Times New Roman" w:cs="Times New Roman"/>
          <w:sz w:val="26"/>
          <w:szCs w:val="26"/>
        </w:rPr>
        <w:t xml:space="preserve">Задачей </w:t>
      </w:r>
      <w:r w:rsidRPr="008A612B">
        <w:rPr>
          <w:rFonts w:ascii="Times New Roman" w:hAnsi="Times New Roman" w:cs="Times New Roman"/>
          <w:sz w:val="26"/>
          <w:szCs w:val="26"/>
        </w:rPr>
        <w:t xml:space="preserve"> настоящей проверки является:   </w:t>
      </w:r>
      <w:r>
        <w:rPr>
          <w:rFonts w:ascii="Times New Roman" w:hAnsi="Times New Roman" w:cs="Times New Roman"/>
          <w:sz w:val="26"/>
          <w:szCs w:val="26"/>
        </w:rPr>
        <w:t>___________________________________</w:t>
      </w:r>
    </w:p>
    <w:p w:rsidR="00231944" w:rsidRPr="008A612B" w:rsidRDefault="00231944" w:rsidP="00E44898">
      <w:pPr>
        <w:pStyle w:val="ConsPlusNormal"/>
        <w:widowControl/>
        <w:numPr>
          <w:ilvl w:val="0"/>
          <w:numId w:val="29"/>
        </w:numPr>
        <w:rPr>
          <w:rFonts w:ascii="Times New Roman" w:hAnsi="Times New Roman" w:cs="Times New Roman"/>
          <w:sz w:val="26"/>
          <w:szCs w:val="26"/>
        </w:rPr>
      </w:pPr>
      <w:r>
        <w:rPr>
          <w:rFonts w:ascii="Times New Roman" w:hAnsi="Times New Roman" w:cs="Times New Roman"/>
          <w:sz w:val="26"/>
          <w:szCs w:val="26"/>
        </w:rPr>
        <w:lastRenderedPageBreak/>
        <w:t>Проверку провести в период с «____»_____________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по «____»________г включительно.</w:t>
      </w:r>
    </w:p>
    <w:p w:rsidR="00231944" w:rsidRDefault="00231944" w:rsidP="00E44898">
      <w:pPr>
        <w:pStyle w:val="ConsPlusNormal"/>
        <w:widowControl/>
        <w:numPr>
          <w:ilvl w:val="0"/>
          <w:numId w:val="29"/>
        </w:numPr>
        <w:rPr>
          <w:rFonts w:ascii="Times New Roman" w:hAnsi="Times New Roman" w:cs="Times New Roman"/>
          <w:sz w:val="26"/>
          <w:szCs w:val="26"/>
        </w:rPr>
      </w:pPr>
      <w:r w:rsidRPr="00231944">
        <w:rPr>
          <w:rFonts w:ascii="Times New Roman" w:hAnsi="Times New Roman" w:cs="Times New Roman"/>
          <w:sz w:val="26"/>
          <w:szCs w:val="26"/>
        </w:rPr>
        <w:t>Перечень административных регламентов проведения мероприятий по контролю (при их наличии), необходимых для проведения проверки</w:t>
      </w:r>
      <w:r>
        <w:rPr>
          <w:rFonts w:ascii="Times New Roman" w:hAnsi="Times New Roman" w:cs="Times New Roman"/>
          <w:sz w:val="26"/>
          <w:szCs w:val="26"/>
        </w:rPr>
        <w:t>: _______________________________________________________________________</w:t>
      </w:r>
    </w:p>
    <w:p w:rsidR="00231944" w:rsidRDefault="00231944" w:rsidP="00231944">
      <w:pPr>
        <w:pStyle w:val="ConsPlusNonformat"/>
        <w:widowControl/>
        <w:rPr>
          <w:rFonts w:ascii="Times New Roman" w:hAnsi="Times New Roman" w:cs="Times New Roman"/>
          <w:sz w:val="26"/>
          <w:szCs w:val="26"/>
        </w:rPr>
      </w:pPr>
    </w:p>
    <w:p w:rsidR="00231944" w:rsidRDefault="00231944" w:rsidP="00231944">
      <w:pPr>
        <w:pStyle w:val="ConsPlusNonformat"/>
        <w:widowControl/>
        <w:rPr>
          <w:rFonts w:ascii="Times New Roman" w:hAnsi="Times New Roman" w:cs="Times New Roman"/>
          <w:sz w:val="26"/>
          <w:szCs w:val="26"/>
        </w:rPr>
      </w:pPr>
    </w:p>
    <w:p w:rsidR="00231944"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231944" w:rsidRDefault="00231944" w:rsidP="00231944">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231944" w:rsidRDefault="00231944" w:rsidP="00231944">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231944" w:rsidRDefault="00231944" w:rsidP="00231944">
      <w:pPr>
        <w:autoSpaceDE w:val="0"/>
        <w:autoSpaceDN w:val="0"/>
        <w:adjustRightInd w:val="0"/>
        <w:rPr>
          <w:rFonts w:ascii="Times New Roman" w:hAnsi="Times New Roman"/>
          <w:color w:val="0000FF"/>
          <w:sz w:val="22"/>
          <w:szCs w:val="22"/>
          <w:u w:val="single"/>
        </w:rPr>
      </w:pPr>
    </w:p>
    <w:p w:rsidR="00793508" w:rsidRPr="0052101B" w:rsidRDefault="00793508" w:rsidP="00793508">
      <w:pPr>
        <w:tabs>
          <w:tab w:val="left" w:pos="2700"/>
        </w:tabs>
        <w:ind w:left="4956" w:firstLine="0"/>
        <w:rPr>
          <w:rFonts w:ascii="Times New Roman" w:hAnsi="Times New Roman"/>
          <w:sz w:val="22"/>
          <w:szCs w:val="22"/>
        </w:rPr>
      </w:pPr>
      <w:r>
        <w:rPr>
          <w:rFonts w:ascii="Times New Roman" w:hAnsi="Times New Roman"/>
          <w:sz w:val="22"/>
          <w:szCs w:val="22"/>
        </w:rPr>
        <w:t>Приложение № 3</w:t>
      </w:r>
    </w:p>
    <w:p w:rsidR="00793508" w:rsidRPr="0052101B" w:rsidRDefault="00793508" w:rsidP="00793508">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56A24" w:rsidRPr="0052101B" w:rsidRDefault="00656A24" w:rsidP="00656A24">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231944" w:rsidRDefault="00231944" w:rsidP="00231944">
      <w:pPr>
        <w:autoSpaceDE w:val="0"/>
        <w:autoSpaceDN w:val="0"/>
        <w:adjustRightInd w:val="0"/>
        <w:rPr>
          <w:rFonts w:ascii="Times New Roman" w:hAnsi="Times New Roman"/>
          <w:color w:val="0000FF"/>
          <w:sz w:val="22"/>
          <w:szCs w:val="22"/>
          <w:u w:val="single"/>
        </w:rPr>
      </w:pPr>
    </w:p>
    <w:p w:rsidR="00A01983" w:rsidRDefault="00A01983" w:rsidP="00A01983">
      <w:pPr>
        <w:autoSpaceDE w:val="0"/>
        <w:autoSpaceDN w:val="0"/>
        <w:adjustRightInd w:val="0"/>
        <w:ind w:firstLine="4680"/>
        <w:rPr>
          <w:sz w:val="28"/>
          <w:szCs w:val="28"/>
        </w:rPr>
      </w:pPr>
    </w:p>
    <w:p w:rsidR="001E7007" w:rsidRPr="007C7FB5" w:rsidRDefault="001E7007" w:rsidP="001E7007">
      <w:pPr>
        <w:tabs>
          <w:tab w:val="left" w:pos="0"/>
        </w:tabs>
        <w:spacing w:line="276" w:lineRule="auto"/>
        <w:jc w:val="right"/>
        <w:rPr>
          <w:rFonts w:ascii="Times New Roman" w:hAnsi="Times New Roman"/>
        </w:rPr>
      </w:pPr>
    </w:p>
    <w:p w:rsidR="001E7007" w:rsidRPr="007C7FB5" w:rsidRDefault="001E7007" w:rsidP="001E7007">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1E7007" w:rsidRDefault="001E7007" w:rsidP="00A01983">
      <w:pPr>
        <w:autoSpaceDE w:val="0"/>
        <w:autoSpaceDN w:val="0"/>
        <w:adjustRightInd w:val="0"/>
        <w:ind w:firstLine="4680"/>
        <w:rPr>
          <w:rFonts w:ascii="Times New Roman" w:hAnsi="Times New Roman"/>
          <w:sz w:val="28"/>
          <w:szCs w:val="28"/>
        </w:rPr>
      </w:pPr>
    </w:p>
    <w:p w:rsidR="00A01983"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Кому: _________________</w:t>
      </w: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r w:rsidRPr="00793508">
        <w:rPr>
          <w:rFonts w:ascii="Times New Roman" w:hAnsi="Times New Roman"/>
          <w:sz w:val="28"/>
          <w:szCs w:val="28"/>
        </w:rPr>
        <w:t>адрес: ________________</w:t>
      </w:r>
    </w:p>
    <w:p w:rsidR="00A01983" w:rsidRPr="00793508" w:rsidRDefault="00A01983" w:rsidP="00A01983">
      <w:pPr>
        <w:autoSpaceDE w:val="0"/>
        <w:autoSpaceDN w:val="0"/>
        <w:adjustRightInd w:val="0"/>
        <w:ind w:firstLine="4680"/>
        <w:rPr>
          <w:rFonts w:ascii="Times New Roman" w:hAnsi="Times New Roman"/>
          <w:sz w:val="28"/>
          <w:szCs w:val="28"/>
        </w:rPr>
      </w:pPr>
    </w:p>
    <w:p w:rsidR="00793508" w:rsidRPr="00793508" w:rsidRDefault="00793508" w:rsidP="00A01983">
      <w:pPr>
        <w:autoSpaceDE w:val="0"/>
        <w:autoSpaceDN w:val="0"/>
        <w:adjustRightInd w:val="0"/>
        <w:ind w:firstLine="4680"/>
        <w:rPr>
          <w:rFonts w:ascii="Times New Roman" w:hAnsi="Times New Roman"/>
          <w:sz w:val="28"/>
          <w:szCs w:val="28"/>
        </w:rPr>
      </w:pPr>
    </w:p>
    <w:p w:rsidR="00793508" w:rsidRPr="00793508" w:rsidRDefault="00793508" w:rsidP="00793508">
      <w:pPr>
        <w:ind w:firstLine="0"/>
        <w:jc w:val="center"/>
        <w:rPr>
          <w:rFonts w:ascii="Times New Roman" w:hAnsi="Times New Roman"/>
          <w:b/>
          <w:spacing w:val="20"/>
          <w:sz w:val="22"/>
          <w:szCs w:val="22"/>
          <w:u w:val="single"/>
        </w:rPr>
      </w:pPr>
      <w:r w:rsidRPr="00793508">
        <w:rPr>
          <w:rFonts w:ascii="Times New Roman" w:hAnsi="Times New Roman"/>
          <w:b/>
          <w:spacing w:val="20"/>
          <w:sz w:val="22"/>
          <w:szCs w:val="22"/>
          <w:u w:val="single"/>
        </w:rPr>
        <w:t>УВЕДОМЛЕНИЕ</w:t>
      </w:r>
    </w:p>
    <w:p w:rsidR="00793508" w:rsidRPr="00793508" w:rsidRDefault="00793508" w:rsidP="00793508">
      <w:pPr>
        <w:jc w:val="center"/>
        <w:rPr>
          <w:rFonts w:ascii="Times New Roman" w:hAnsi="Times New Roman"/>
          <w:spacing w:val="20"/>
          <w:sz w:val="22"/>
          <w:szCs w:val="22"/>
        </w:rPr>
      </w:pPr>
    </w:p>
    <w:p w:rsidR="00793508" w:rsidRPr="00793508" w:rsidRDefault="00793508" w:rsidP="00793508">
      <w:pPr>
        <w:ind w:firstLine="720"/>
        <w:rPr>
          <w:rFonts w:ascii="Times New Roman" w:hAnsi="Times New Roman"/>
          <w:szCs w:val="26"/>
        </w:rPr>
      </w:pPr>
      <w:r w:rsidRPr="00793508">
        <w:rPr>
          <w:rFonts w:ascii="Times New Roman" w:hAnsi="Times New Roman"/>
          <w:szCs w:val="26"/>
        </w:rPr>
        <w:t xml:space="preserve">На основании распоряжения </w:t>
      </w:r>
      <w:proofErr w:type="spellStart"/>
      <w:r w:rsidRPr="00793508">
        <w:rPr>
          <w:rFonts w:ascii="Times New Roman" w:hAnsi="Times New Roman"/>
          <w:szCs w:val="26"/>
        </w:rPr>
        <w:t>Соузгинской</w:t>
      </w:r>
      <w:proofErr w:type="spellEnd"/>
      <w:r w:rsidRPr="00793508">
        <w:rPr>
          <w:rFonts w:ascii="Times New Roman" w:hAnsi="Times New Roman"/>
          <w:szCs w:val="26"/>
        </w:rPr>
        <w:t xml:space="preserve"> сельской администрации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w:t>
      </w:r>
      <w:proofErr w:type="gramStart"/>
      <w:r w:rsidRPr="00793508">
        <w:rPr>
          <w:rFonts w:ascii="Times New Roman" w:hAnsi="Times New Roman"/>
          <w:szCs w:val="26"/>
        </w:rPr>
        <w:t xml:space="preserve"> ,</w:t>
      </w:r>
      <w:proofErr w:type="gramEnd"/>
      <w:r w:rsidRPr="00793508">
        <w:rPr>
          <w:rFonts w:ascii="Times New Roman" w:hAnsi="Times New Roman"/>
          <w:szCs w:val="26"/>
        </w:rPr>
        <w:t xml:space="preserve">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793508" w:rsidRPr="00793508" w:rsidTr="00E1586C">
        <w:tc>
          <w:tcPr>
            <w:tcW w:w="10205" w:type="dxa"/>
            <w:tcBorders>
              <w:top w:val="nil"/>
              <w:left w:val="nil"/>
              <w:bottom w:val="nil"/>
              <w:right w:val="nil"/>
            </w:tcBorders>
            <w:vAlign w:val="bottom"/>
          </w:tcPr>
          <w:p w:rsidR="00793508" w:rsidRPr="00793508" w:rsidRDefault="00793508" w:rsidP="00E1586C">
            <w:pPr>
              <w:tabs>
                <w:tab w:val="left" w:pos="12474"/>
              </w:tabs>
              <w:rPr>
                <w:rFonts w:ascii="Times New Roman" w:hAnsi="Times New Roman"/>
                <w:szCs w:val="26"/>
              </w:rPr>
            </w:pPr>
            <w:r w:rsidRPr="00793508">
              <w:rPr>
                <w:rFonts w:ascii="Times New Roman" w:hAnsi="Times New Roman"/>
                <w:szCs w:val="26"/>
              </w:rPr>
              <w:t>Просим Вас лично присутствовать при проведении проверки.</w:t>
            </w:r>
          </w:p>
        </w:tc>
      </w:tr>
      <w:tr w:rsidR="00793508" w:rsidRPr="00793508" w:rsidTr="00E1586C">
        <w:tc>
          <w:tcPr>
            <w:tcW w:w="10205" w:type="dxa"/>
            <w:tcBorders>
              <w:top w:val="nil"/>
              <w:left w:val="nil"/>
              <w:bottom w:val="nil"/>
              <w:right w:val="nil"/>
            </w:tcBorders>
            <w:vAlign w:val="bottom"/>
          </w:tcPr>
          <w:p w:rsidR="00793508" w:rsidRPr="00793508" w:rsidRDefault="00793508" w:rsidP="00E1586C">
            <w:pPr>
              <w:tabs>
                <w:tab w:val="left" w:pos="12474"/>
              </w:tabs>
              <w:rPr>
                <w:rFonts w:ascii="Times New Roman" w:hAnsi="Times New Roman"/>
                <w:szCs w:val="26"/>
              </w:rPr>
            </w:pPr>
            <w:r w:rsidRPr="00793508">
              <w:rPr>
                <w:rFonts w:ascii="Times New Roman" w:hAnsi="Times New Roman"/>
                <w:szCs w:val="26"/>
              </w:rPr>
              <w:t>Приложение: копия приказа на проверку.</w:t>
            </w:r>
          </w:p>
        </w:tc>
      </w:tr>
    </w:tbl>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A01983">
      <w:pPr>
        <w:tabs>
          <w:tab w:val="left" w:pos="0"/>
        </w:tabs>
        <w:spacing w:line="276" w:lineRule="auto"/>
        <w:jc w:val="right"/>
        <w:rPr>
          <w:rFonts w:ascii="Times New Roman" w:hAnsi="Times New Roman"/>
          <w:sz w:val="22"/>
          <w:szCs w:val="22"/>
        </w:rPr>
      </w:pP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Pr>
          <w:rFonts w:ascii="Times New Roman" w:hAnsi="Times New Roman" w:cs="Times New Roman"/>
          <w:sz w:val="26"/>
          <w:szCs w:val="26"/>
        </w:rPr>
        <w:t>Соузгинской</w:t>
      </w:r>
      <w:proofErr w:type="spellEnd"/>
      <w:r>
        <w:rPr>
          <w:rFonts w:ascii="Times New Roman" w:hAnsi="Times New Roman" w:cs="Times New Roman"/>
          <w:sz w:val="26"/>
          <w:szCs w:val="26"/>
        </w:rPr>
        <w:t xml:space="preserve"> </w:t>
      </w:r>
    </w:p>
    <w:p w:rsidR="00793508" w:rsidRDefault="00793508" w:rsidP="00793508">
      <w:pPr>
        <w:pStyle w:val="ConsPlusNonformat"/>
        <w:widowControl/>
        <w:rPr>
          <w:rFonts w:ascii="Times New Roman" w:hAnsi="Times New Roman" w:cs="Times New Roman"/>
          <w:sz w:val="26"/>
          <w:szCs w:val="26"/>
        </w:rPr>
      </w:pPr>
      <w:r>
        <w:rPr>
          <w:rFonts w:ascii="Times New Roman" w:hAnsi="Times New Roman" w:cs="Times New Roman"/>
          <w:sz w:val="26"/>
          <w:szCs w:val="26"/>
        </w:rPr>
        <w:t>сельской администрации:            _____________       Ф.И.О.</w:t>
      </w:r>
    </w:p>
    <w:p w:rsidR="00793508" w:rsidRDefault="00793508" w:rsidP="00793508">
      <w:pPr>
        <w:autoSpaceDE w:val="0"/>
        <w:autoSpaceDN w:val="0"/>
        <w:adjustRightInd w:val="0"/>
        <w:ind w:left="3540"/>
        <w:rPr>
          <w:rFonts w:ascii="Times New Roman" w:hAnsi="Times New Roman"/>
          <w:color w:val="0000FF"/>
          <w:sz w:val="22"/>
          <w:szCs w:val="22"/>
          <w:u w:val="single"/>
        </w:rPr>
      </w:pPr>
      <w:r w:rsidRPr="00231944">
        <w:rPr>
          <w:rFonts w:ascii="Times New Roman" w:hAnsi="Times New Roman"/>
          <w:sz w:val="20"/>
          <w:szCs w:val="20"/>
        </w:rPr>
        <w:t>подпись</w:t>
      </w:r>
    </w:p>
    <w:p w:rsidR="00EB26E6" w:rsidRPr="00B645D6" w:rsidRDefault="00A01983" w:rsidP="00EB26E6">
      <w:pPr>
        <w:tabs>
          <w:tab w:val="left" w:pos="0"/>
        </w:tabs>
        <w:spacing w:line="276" w:lineRule="auto"/>
        <w:jc w:val="right"/>
        <w:rPr>
          <w:sz w:val="22"/>
          <w:szCs w:val="22"/>
        </w:rPr>
      </w:pPr>
      <w:r w:rsidRPr="00793508">
        <w:rPr>
          <w:rFonts w:ascii="Times New Roman" w:hAnsi="Times New Roman"/>
          <w:sz w:val="22"/>
          <w:szCs w:val="22"/>
        </w:rPr>
        <w:br w:type="page"/>
      </w:r>
    </w:p>
    <w:p w:rsidR="00EB26E6" w:rsidRPr="0052101B" w:rsidRDefault="00EB26E6" w:rsidP="00EB26E6">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4</w:t>
      </w:r>
    </w:p>
    <w:p w:rsidR="00EB26E6" w:rsidRPr="0052101B" w:rsidRDefault="00EB26E6" w:rsidP="00EB26E6">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656A24" w:rsidRPr="0052101B" w:rsidRDefault="00656A24" w:rsidP="00656A24">
      <w:pPr>
        <w:autoSpaceDE w:val="0"/>
        <w:autoSpaceDN w:val="0"/>
        <w:adjustRightInd w:val="0"/>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7C7FB5" w:rsidRPr="007C7FB5" w:rsidRDefault="007C7FB5" w:rsidP="007C7FB5">
      <w:pPr>
        <w:tabs>
          <w:tab w:val="left" w:pos="0"/>
        </w:tabs>
        <w:spacing w:line="276" w:lineRule="auto"/>
        <w:jc w:val="right"/>
        <w:rPr>
          <w:rFonts w:ascii="Times New Roman" w:hAnsi="Times New Roman"/>
        </w:rPr>
      </w:pPr>
    </w:p>
    <w:p w:rsidR="007C7FB5" w:rsidRPr="007C7FB5" w:rsidRDefault="007C7FB5" w:rsidP="007C7FB5">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 осуществляющего муниципальный земельный контроль)</w:t>
      </w: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Cs w:val="26"/>
        </w:rPr>
      </w:pPr>
      <w:r w:rsidRPr="0025699D">
        <w:rPr>
          <w:rFonts w:ascii="Times New Roman" w:hAnsi="Times New Roman"/>
          <w:color w:val="0000FF"/>
          <w:szCs w:val="26"/>
        </w:rPr>
        <w:t>«_____»______________________</w:t>
      </w:r>
      <w:proofErr w:type="gramStart"/>
      <w:r w:rsidRPr="0025699D">
        <w:rPr>
          <w:rFonts w:ascii="Times New Roman" w:hAnsi="Times New Roman"/>
          <w:color w:val="0000FF"/>
          <w:szCs w:val="26"/>
        </w:rPr>
        <w:t>г</w:t>
      </w:r>
      <w:proofErr w:type="gramEnd"/>
      <w:r w:rsidRPr="0025699D">
        <w:rPr>
          <w:rFonts w:ascii="Times New Roman" w:hAnsi="Times New Roman"/>
          <w:color w:val="0000FF"/>
          <w:szCs w:val="26"/>
        </w:rPr>
        <w:t xml:space="preserve">  ________часов</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(дата и время составления акта)</w:t>
      </w:r>
    </w:p>
    <w:p w:rsidR="00EB26E6" w:rsidRPr="0025699D" w:rsidRDefault="00EB26E6" w:rsidP="00EB26E6">
      <w:pPr>
        <w:autoSpaceDE w:val="0"/>
        <w:autoSpaceDN w:val="0"/>
        <w:adjustRightInd w:val="0"/>
        <w:ind w:firstLine="0"/>
        <w:rPr>
          <w:rFonts w:ascii="Times New Roman" w:hAnsi="Times New Roman"/>
          <w:szCs w:val="26"/>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____________________          </w:t>
      </w:r>
    </w:p>
    <w:p w:rsidR="00EB26E6" w:rsidRPr="0025699D" w:rsidRDefault="00EB26E6" w:rsidP="00EB26E6">
      <w:pPr>
        <w:autoSpaceDE w:val="0"/>
        <w:autoSpaceDN w:val="0"/>
        <w:adjustRightInd w:val="0"/>
        <w:ind w:firstLine="0"/>
        <w:rPr>
          <w:rFonts w:ascii="Times New Roman" w:hAnsi="Times New Roman"/>
          <w:sz w:val="20"/>
          <w:szCs w:val="20"/>
        </w:rPr>
      </w:pPr>
      <w:r w:rsidRPr="0025699D">
        <w:rPr>
          <w:rFonts w:ascii="Times New Roman" w:hAnsi="Times New Roman"/>
          <w:sz w:val="20"/>
          <w:szCs w:val="20"/>
        </w:rPr>
        <w:t>(место  составления акта)</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ind w:firstLine="0"/>
        <w:jc w:val="center"/>
        <w:rPr>
          <w:rFonts w:ascii="Times New Roman" w:hAnsi="Times New Roman"/>
          <w:bCs/>
          <w:spacing w:val="20"/>
          <w:szCs w:val="26"/>
        </w:rPr>
      </w:pPr>
      <w:r w:rsidRPr="0025699D">
        <w:rPr>
          <w:rFonts w:ascii="Times New Roman" w:hAnsi="Times New Roman"/>
          <w:bCs/>
          <w:spacing w:val="20"/>
          <w:szCs w:val="26"/>
        </w:rPr>
        <w:t>АКТ № ____</w:t>
      </w:r>
    </w:p>
    <w:p w:rsidR="00EB26E6" w:rsidRPr="0025699D" w:rsidRDefault="00EB26E6" w:rsidP="00EB26E6">
      <w:pPr>
        <w:ind w:firstLine="0"/>
        <w:jc w:val="center"/>
        <w:rPr>
          <w:rFonts w:ascii="Times New Roman" w:hAnsi="Times New Roman"/>
          <w:szCs w:val="26"/>
        </w:rPr>
      </w:pPr>
      <w:r w:rsidRPr="0025699D">
        <w:rPr>
          <w:rFonts w:ascii="Times New Roman" w:hAnsi="Times New Roman"/>
          <w:szCs w:val="26"/>
        </w:rPr>
        <w:t>проверки органом муниципального контроля  юридического лица,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«_____»______________________</w:t>
      </w:r>
      <w:proofErr w:type="gramStart"/>
      <w:r w:rsidRPr="0025699D">
        <w:rPr>
          <w:rFonts w:ascii="Times New Roman" w:hAnsi="Times New Roman"/>
          <w:szCs w:val="26"/>
        </w:rPr>
        <w:t>г</w:t>
      </w:r>
      <w:proofErr w:type="gramEnd"/>
      <w:r w:rsidRPr="0025699D">
        <w:rPr>
          <w:rFonts w:ascii="Times New Roman" w:hAnsi="Times New Roman"/>
          <w:szCs w:val="26"/>
        </w:rPr>
        <w:t xml:space="preserve">        по адресу:_______________________________</w:t>
      </w:r>
    </w:p>
    <w:p w:rsidR="00EB26E6" w:rsidRPr="0025699D" w:rsidRDefault="00EB26E6" w:rsidP="00EB26E6">
      <w:pPr>
        <w:autoSpaceDE w:val="0"/>
        <w:autoSpaceDN w:val="0"/>
        <w:adjustRightInd w:val="0"/>
        <w:ind w:left="6372" w:firstLine="0"/>
        <w:rPr>
          <w:rFonts w:ascii="Times New Roman" w:hAnsi="Times New Roman"/>
          <w:sz w:val="20"/>
          <w:szCs w:val="20"/>
        </w:rPr>
      </w:pPr>
      <w:r w:rsidRPr="0025699D">
        <w:rPr>
          <w:rFonts w:ascii="Times New Roman" w:hAnsi="Times New Roman"/>
          <w:sz w:val="20"/>
          <w:szCs w:val="20"/>
        </w:rPr>
        <w:t>(место проведения проверки)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На основании</w:t>
      </w:r>
    </w:p>
    <w:p w:rsidR="00EB26E6" w:rsidRPr="0025699D" w:rsidRDefault="00EB26E6" w:rsidP="00EB26E6">
      <w:pPr>
        <w:autoSpaceDE w:val="0"/>
        <w:autoSpaceDN w:val="0"/>
        <w:adjustRightInd w:val="0"/>
        <w:ind w:firstLine="0"/>
        <w:rPr>
          <w:rFonts w:ascii="Times New Roman" w:hAnsi="Times New Roman"/>
          <w:szCs w:val="26"/>
        </w:rPr>
      </w:pPr>
      <w:r w:rsidRPr="0025699D">
        <w:rPr>
          <w:rFonts w:ascii="Times New Roman" w:hAnsi="Times New Roman"/>
          <w:szCs w:val="26"/>
        </w:rPr>
        <w:t xml:space="preserve"> _________________________________________________________________________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sz w:val="20"/>
          <w:szCs w:val="20"/>
        </w:rPr>
      </w:pPr>
      <w:proofErr w:type="gramStart"/>
      <w:r w:rsidRPr="0025699D">
        <w:rPr>
          <w:rFonts w:ascii="Times New Roman" w:hAnsi="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djustRightInd w:val="0"/>
        <w:ind w:firstLine="0"/>
        <w:rPr>
          <w:rFonts w:ascii="Times New Roman" w:hAnsi="Times New Roman"/>
          <w:sz w:val="20"/>
          <w:szCs w:val="20"/>
        </w:rPr>
      </w:pPr>
      <w:r w:rsidRPr="0025699D">
        <w:rPr>
          <w:rFonts w:ascii="Times New Roman" w:hAnsi="Times New Roman"/>
        </w:rPr>
        <w:t>была проведена проверка в отношении:</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B26E6" w:rsidRPr="0025699D" w:rsidRDefault="00EB26E6"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rPr>
        <w:t>Продолжительность проверки:</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Акт составлен:</w:t>
      </w:r>
    </w:p>
    <w:p w:rsidR="00EB26E6" w:rsidRPr="0025699D" w:rsidRDefault="00EB26E6" w:rsidP="00EB26E6">
      <w:pPr>
        <w:autoSpaceDE w:val="0"/>
        <w:autoSpaceDN w:val="0"/>
        <w:adjustRightInd w:val="0"/>
        <w:ind w:firstLine="0"/>
        <w:rPr>
          <w:rFonts w:ascii="Times New Roman" w:hAnsi="Times New Roman"/>
          <w:sz w:val="18"/>
          <w:szCs w:val="18"/>
        </w:rPr>
      </w:pPr>
      <w:r w:rsidRPr="0025699D">
        <w:rPr>
          <w:rFonts w:ascii="Times New Roman" w:hAnsi="Times New Roman"/>
          <w:szCs w:val="26"/>
        </w:rPr>
        <w:t>______________________________________________________________________</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sz w:val="18"/>
          <w:szCs w:val="18"/>
        </w:rPr>
        <w:t>(наименование органа муниципального контроля)</w:t>
      </w: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rPr>
        <w:t xml:space="preserve">С копией приказа о проведении проверки </w:t>
      </w:r>
      <w:proofErr w:type="gramStart"/>
      <w:r w:rsidRPr="0025699D">
        <w:rPr>
          <w:rFonts w:ascii="Times New Roman" w:hAnsi="Times New Roman"/>
        </w:rPr>
        <w:t>ознакомлен</w:t>
      </w:r>
      <w:proofErr w:type="gramEnd"/>
      <w:r w:rsidRPr="0025699D">
        <w:rPr>
          <w:rFonts w:ascii="Times New Roman" w:hAnsi="Times New Roman"/>
        </w:rPr>
        <w:t>:</w:t>
      </w:r>
      <w:r w:rsidR="004E1ED9" w:rsidRPr="0025699D">
        <w:rPr>
          <w:rFonts w:ascii="Times New Roman" w:hAnsi="Times New Roman"/>
        </w:rPr>
        <w:t xml:space="preserve"> (заполняется при проведении выездной проверки) _________________________________</w:t>
      </w:r>
    </w:p>
    <w:p w:rsidR="00EB26E6" w:rsidRPr="0025699D" w:rsidRDefault="00127981" w:rsidP="00127981">
      <w:pPr>
        <w:autoSpaceDE w:val="0"/>
        <w:autoSpaceDN w:val="0"/>
        <w:adjustRightInd w:val="0"/>
        <w:ind w:left="2832" w:firstLine="0"/>
        <w:rPr>
          <w:rFonts w:ascii="Times New Roman" w:hAnsi="Times New Roman"/>
          <w:color w:val="0000FF"/>
          <w:sz w:val="22"/>
          <w:szCs w:val="22"/>
          <w:u w:val="single"/>
        </w:rPr>
      </w:pPr>
      <w:r w:rsidRPr="0025699D">
        <w:rPr>
          <w:rFonts w:ascii="Times New Roman" w:hAnsi="Times New Roman"/>
          <w:sz w:val="18"/>
          <w:szCs w:val="18"/>
        </w:rPr>
        <w:t>(фамилии, имена, отчества (в случае, если имеется), подпись, дата, время)</w:t>
      </w:r>
    </w:p>
    <w:p w:rsidR="00127981" w:rsidRPr="0025699D" w:rsidRDefault="00127981" w:rsidP="00127981">
      <w:pPr>
        <w:adjustRightInd w:val="0"/>
        <w:ind w:firstLine="0"/>
        <w:rPr>
          <w:rFonts w:ascii="Times New Roman" w:hAnsi="Times New Roman"/>
        </w:rPr>
      </w:pPr>
      <w:r w:rsidRPr="0025699D">
        <w:rPr>
          <w:rFonts w:ascii="Times New Roman" w:hAnsi="Times New Roman"/>
        </w:rPr>
        <w:t>Дата и номер решения прокурора (его заместителя) о согласовании проведения проверки: _______________________________________________________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t>(заполняется в случае проведения внеплановой проверки субъекта малого или среднего предпринимательства)</w:t>
      </w:r>
    </w:p>
    <w:p w:rsidR="00127981" w:rsidRPr="0025699D" w:rsidRDefault="00127981" w:rsidP="00127981">
      <w:pPr>
        <w:adjustRightInd w:val="0"/>
        <w:ind w:firstLine="0"/>
        <w:rPr>
          <w:rFonts w:ascii="Times New Roman" w:hAnsi="Times New Roman"/>
          <w:sz w:val="18"/>
          <w:szCs w:val="18"/>
        </w:rPr>
      </w:pP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rPr>
        <w:t>Лиц</w:t>
      </w:r>
      <w:proofErr w:type="gramStart"/>
      <w:r w:rsidRPr="0025699D">
        <w:rPr>
          <w:rFonts w:ascii="Times New Roman" w:hAnsi="Times New Roman"/>
        </w:rPr>
        <w:t>о(</w:t>
      </w:r>
      <w:proofErr w:type="gramEnd"/>
      <w:r w:rsidRPr="0025699D">
        <w:rPr>
          <w:rFonts w:ascii="Times New Roman" w:hAnsi="Times New Roman"/>
        </w:rPr>
        <w:t>а), проводившее проверку: ______________________________________</w:t>
      </w:r>
    </w:p>
    <w:p w:rsidR="00127981" w:rsidRPr="0025699D" w:rsidRDefault="00127981" w:rsidP="00127981">
      <w:pPr>
        <w:adjustRightInd w:val="0"/>
        <w:ind w:firstLine="0"/>
        <w:rPr>
          <w:rFonts w:ascii="Times New Roman" w:hAnsi="Times New Roman"/>
          <w:sz w:val="18"/>
          <w:szCs w:val="18"/>
        </w:rPr>
      </w:pPr>
      <w:r w:rsidRPr="0025699D">
        <w:rPr>
          <w:rFonts w:ascii="Times New Roman" w:hAnsi="Times New Roman"/>
          <w:sz w:val="18"/>
          <w:szCs w:val="18"/>
        </w:rPr>
        <w:lastRenderedPageBreak/>
        <w:t>(фамилия, имя, отчество (в случае, если имеется), должность должностного лица (должностных лиц), проводившег</w:t>
      </w:r>
      <w:proofErr w:type="gramStart"/>
      <w:r w:rsidRPr="0025699D">
        <w:rPr>
          <w:rFonts w:ascii="Times New Roman" w:hAnsi="Times New Roman"/>
          <w:sz w:val="18"/>
          <w:szCs w:val="18"/>
        </w:rPr>
        <w:t>о(</w:t>
      </w:r>
      <w:proofErr w:type="gramEnd"/>
      <w:r w:rsidRPr="0025699D">
        <w:rPr>
          <w:rFonts w:ascii="Times New Roman" w:hAnsi="Times New Roman"/>
          <w:sz w:val="18"/>
          <w:szCs w:val="1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27981" w:rsidRPr="0025699D" w:rsidRDefault="00127981" w:rsidP="00127981">
      <w:pPr>
        <w:adjustRightInd w:val="0"/>
        <w:ind w:firstLine="0"/>
        <w:rPr>
          <w:rFonts w:ascii="Times New Roman" w:hAnsi="Times New Roman"/>
        </w:rPr>
      </w:pPr>
      <w:r w:rsidRPr="0025699D">
        <w:rPr>
          <w:rFonts w:ascii="Times New Roman" w:hAnsi="Times New Roman"/>
        </w:rPr>
        <w:t xml:space="preserve">При проведении проверки присутствовали: </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w:t>
      </w:r>
    </w:p>
    <w:p w:rsidR="00EB26E6" w:rsidRPr="0025699D" w:rsidRDefault="00127981" w:rsidP="00EB26E6">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w:t>
      </w:r>
      <w:r w:rsidRPr="0025699D">
        <w:rPr>
          <w:rFonts w:ascii="Times New Roman" w:hAnsi="Times New Roman"/>
          <w:b/>
          <w:sz w:val="18"/>
          <w:szCs w:val="18"/>
        </w:rPr>
        <w:t xml:space="preserve"> </w:t>
      </w:r>
      <w:r w:rsidRPr="0025699D">
        <w:rPr>
          <w:rFonts w:ascii="Times New Roman" w:hAnsi="Times New Roman"/>
          <w:sz w:val="18"/>
          <w:szCs w:val="18"/>
        </w:rPr>
        <w:t>или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Pr="0025699D" w:rsidRDefault="00127981" w:rsidP="00127981">
      <w:pPr>
        <w:pStyle w:val="OEM"/>
        <w:rPr>
          <w:rFonts w:ascii="Times New Roman" w:hAnsi="Times New Roman" w:cs="Times New Roman"/>
        </w:rPr>
      </w:pPr>
      <w:r w:rsidRPr="0025699D">
        <w:rPr>
          <w:rFonts w:ascii="Times New Roman" w:hAnsi="Times New Roman" w:cs="Times New Roman"/>
          <w:sz w:val="24"/>
          <w:szCs w:val="24"/>
        </w:rPr>
        <w:t>В ходе проведения проверки</w:t>
      </w:r>
      <w:r w:rsidRPr="0025699D">
        <w:rPr>
          <w:rFonts w:ascii="Times New Roman" w:hAnsi="Times New Roman" w:cs="Times New Roman"/>
        </w:rPr>
        <w:t>:</w:t>
      </w:r>
    </w:p>
    <w:p w:rsidR="00127981" w:rsidRPr="0025699D" w:rsidRDefault="00127981" w:rsidP="0025699D">
      <w:pPr>
        <w:adjustRightInd w:val="0"/>
        <w:rPr>
          <w:rFonts w:ascii="Times New Roman" w:hAnsi="Times New Roman"/>
        </w:rPr>
      </w:pPr>
      <w:r w:rsidRPr="0025699D">
        <w:rPr>
          <w:rFonts w:ascii="Times New Roman" w:hAnsi="Times New Roman"/>
        </w:rPr>
        <w:t>выявлены нарушения обязательных требований или требований, установленных муниципальными правовыми актами:</w:t>
      </w:r>
    </w:p>
    <w:p w:rsidR="00127981" w:rsidRPr="0025699D" w:rsidRDefault="00127981" w:rsidP="00127981">
      <w:pPr>
        <w:adjustRightInd w:val="0"/>
        <w:ind w:firstLine="0"/>
        <w:rPr>
          <w:rFonts w:ascii="Times New Roman" w:hAnsi="Times New Roman"/>
        </w:rPr>
      </w:pPr>
      <w:r w:rsidRPr="0025699D">
        <w:rPr>
          <w:rFonts w:ascii="Times New Roman" w:hAnsi="Times New Roman"/>
        </w:rPr>
        <w:t>_____________________________________________________________________________________________________________________________________</w:t>
      </w:r>
    </w:p>
    <w:p w:rsidR="0025699D" w:rsidRPr="0025699D" w:rsidRDefault="0025699D" w:rsidP="0025699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End"/>
    </w:p>
    <w:p w:rsidR="0025699D" w:rsidRPr="0025699D" w:rsidRDefault="0025699D" w:rsidP="0025699D">
      <w:pPr>
        <w:adjustRightInd w:val="0"/>
        <w:rPr>
          <w:rFonts w:ascii="Times New Roman" w:hAnsi="Times New Roman"/>
        </w:rPr>
      </w:pPr>
      <w:r w:rsidRPr="0025699D">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p>
    <w:p w:rsidR="00127981" w:rsidRPr="0025699D" w:rsidRDefault="0025699D" w:rsidP="00127981">
      <w:pPr>
        <w:adjustRightInd w:val="0"/>
        <w:ind w:firstLine="0"/>
        <w:rPr>
          <w:rFonts w:ascii="Times New Roman" w:hAnsi="Times New Roman"/>
        </w:rPr>
      </w:pPr>
      <w:r w:rsidRPr="0025699D">
        <w:rPr>
          <w:rFonts w:ascii="Times New Roman" w:hAnsi="Times New Roman"/>
        </w:rPr>
        <w:t>_________________________________________________________________</w:t>
      </w:r>
    </w:p>
    <w:p w:rsidR="0025699D" w:rsidRPr="0025699D" w:rsidRDefault="0025699D" w:rsidP="0025699D">
      <w:pPr>
        <w:adjustRightInd w:val="0"/>
        <w:rPr>
          <w:rFonts w:ascii="Times New Roman" w:hAnsi="Times New Roman"/>
        </w:rPr>
      </w:pPr>
      <w:proofErr w:type="gramStart"/>
      <w:r w:rsidRPr="0025699D">
        <w:rPr>
          <w:rFonts w:ascii="Times New Roman" w:hAnsi="Times New Roman"/>
        </w:rPr>
        <w:t>на</w:t>
      </w:r>
      <w:proofErr w:type="gramEnd"/>
      <w:r w:rsidRPr="0025699D">
        <w:rPr>
          <w:rFonts w:ascii="Times New Roman" w:hAnsi="Times New Roman"/>
        </w:rPr>
        <w:t xml:space="preserve"> рушений не выявлено _______________________________________</w:t>
      </w:r>
    </w:p>
    <w:p w:rsidR="00127981" w:rsidRPr="0025699D" w:rsidRDefault="00127981" w:rsidP="00EB26E6">
      <w:pPr>
        <w:autoSpaceDE w:val="0"/>
        <w:autoSpaceDN w:val="0"/>
        <w:adjustRightInd w:val="0"/>
        <w:ind w:firstLine="0"/>
        <w:rPr>
          <w:rFonts w:ascii="Times New Roman" w:hAnsi="Times New Roman"/>
          <w:sz w:val="18"/>
          <w:szCs w:val="18"/>
        </w:rPr>
      </w:pPr>
    </w:p>
    <w:p w:rsidR="00127981" w:rsidRDefault="00127981" w:rsidP="00EB26E6">
      <w:pPr>
        <w:autoSpaceDE w:val="0"/>
        <w:autoSpaceDN w:val="0"/>
        <w:adjustRightInd w:val="0"/>
        <w:ind w:firstLine="0"/>
        <w:rPr>
          <w:rFonts w:ascii="Times New Roman" w:hAnsi="Times New Roman"/>
          <w:sz w:val="18"/>
          <w:szCs w:val="18"/>
        </w:rPr>
      </w:pPr>
    </w:p>
    <w:tbl>
      <w:tblPr>
        <w:tblStyle w:val="a5"/>
        <w:tblW w:w="0" w:type="auto"/>
        <w:tblLook w:val="04A0" w:firstRow="1" w:lastRow="0" w:firstColumn="1" w:lastColumn="0" w:noHBand="0" w:noVBand="1"/>
      </w:tblPr>
      <w:tblGrid>
        <w:gridCol w:w="5068"/>
        <w:gridCol w:w="5069"/>
      </w:tblGrid>
      <w:tr w:rsidR="0025699D" w:rsidTr="0025699D">
        <w:tc>
          <w:tcPr>
            <w:tcW w:w="5068" w:type="dxa"/>
          </w:tcPr>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p>
          <w:p w:rsidR="00BC65DB" w:rsidRDefault="00BC65DB" w:rsidP="0025699D">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25699D" w:rsidRPr="0025699D" w:rsidRDefault="0025699D" w:rsidP="0025699D">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25699D" w:rsidRDefault="0025699D" w:rsidP="00EB26E6">
            <w:pPr>
              <w:autoSpaceDE w:val="0"/>
              <w:autoSpaceDN w:val="0"/>
              <w:adjustRightInd w:val="0"/>
              <w:ind w:firstLine="0"/>
              <w:rPr>
                <w:rFonts w:ascii="Times New Roman" w:hAnsi="Times New Roman"/>
                <w:sz w:val="18"/>
                <w:szCs w:val="18"/>
              </w:rPr>
            </w:pPr>
          </w:p>
        </w:tc>
        <w:tc>
          <w:tcPr>
            <w:tcW w:w="5069" w:type="dxa"/>
          </w:tcPr>
          <w:p w:rsidR="00BC65DB" w:rsidRDefault="00BC65DB" w:rsidP="00EB26E6">
            <w:pPr>
              <w:autoSpaceDE w:val="0"/>
              <w:autoSpaceDN w:val="0"/>
              <w:adjustRightInd w:val="0"/>
              <w:ind w:firstLine="0"/>
              <w:rPr>
                <w:rFonts w:ascii="Times New Roman" w:hAnsi="Times New Roman"/>
                <w:sz w:val="18"/>
                <w:szCs w:val="18"/>
              </w:rPr>
            </w:pPr>
          </w:p>
          <w:p w:rsidR="00BC65DB" w:rsidRDefault="00BC65DB" w:rsidP="00EB26E6">
            <w:pPr>
              <w:autoSpaceDE w:val="0"/>
              <w:autoSpaceDN w:val="0"/>
              <w:adjustRightInd w:val="0"/>
              <w:ind w:firstLine="0"/>
              <w:rPr>
                <w:rFonts w:ascii="Times New Roman" w:hAnsi="Times New Roman"/>
                <w:sz w:val="18"/>
                <w:szCs w:val="18"/>
              </w:rPr>
            </w:pPr>
          </w:p>
          <w:p w:rsidR="0025699D" w:rsidRDefault="00BC65DB" w:rsidP="00EB26E6">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BC65DB">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BC65DB">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sz w:val="18"/>
          <w:szCs w:val="18"/>
        </w:rPr>
      </w:pPr>
    </w:p>
    <w:p w:rsidR="00EB26E6" w:rsidRPr="0025699D" w:rsidRDefault="00EB26E6"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25699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BC65DB" w:rsidTr="00E1586C">
        <w:tc>
          <w:tcPr>
            <w:tcW w:w="5068"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BC65DB" w:rsidRDefault="00BC65DB" w:rsidP="00E1586C">
            <w:pPr>
              <w:autoSpaceDE w:val="0"/>
              <w:autoSpaceDN w:val="0"/>
              <w:adjustRightInd w:val="0"/>
              <w:ind w:firstLine="0"/>
              <w:rPr>
                <w:rFonts w:ascii="Times New Roman" w:hAnsi="Times New Roman"/>
                <w:sz w:val="18"/>
                <w:szCs w:val="18"/>
              </w:rPr>
            </w:pPr>
          </w:p>
        </w:tc>
        <w:tc>
          <w:tcPr>
            <w:tcW w:w="5069"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25699D">
      <w:pPr>
        <w:adjustRightInd w:val="0"/>
        <w:rPr>
          <w:rFonts w:ascii="Times New Roman" w:hAnsi="Times New Roman"/>
        </w:rPr>
      </w:pPr>
      <w:r w:rsidRPr="0025699D">
        <w:rPr>
          <w:rFonts w:ascii="Times New Roman" w:hAnsi="Times New Roman"/>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p w:rsidR="0025699D" w:rsidRPr="0025699D" w:rsidRDefault="0025699D" w:rsidP="00EB26E6">
      <w:pPr>
        <w:autoSpaceDE w:val="0"/>
        <w:autoSpaceDN w:val="0"/>
        <w:adjustRightInd w:val="0"/>
        <w:ind w:firstLine="0"/>
        <w:rPr>
          <w:rFonts w:ascii="Times New Roman" w:hAnsi="Times New Roman"/>
          <w:color w:val="0000FF"/>
          <w:sz w:val="22"/>
          <w:szCs w:val="22"/>
          <w:u w:val="single"/>
        </w:rPr>
      </w:pPr>
    </w:p>
    <w:tbl>
      <w:tblPr>
        <w:tblStyle w:val="a5"/>
        <w:tblW w:w="0" w:type="auto"/>
        <w:tblLook w:val="04A0" w:firstRow="1" w:lastRow="0" w:firstColumn="1" w:lastColumn="0" w:noHBand="0" w:noVBand="1"/>
      </w:tblPr>
      <w:tblGrid>
        <w:gridCol w:w="5068"/>
        <w:gridCol w:w="5069"/>
      </w:tblGrid>
      <w:tr w:rsidR="00BC65DB" w:rsidTr="00E1586C">
        <w:tc>
          <w:tcPr>
            <w:tcW w:w="5068"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(подпись проверяющего</w:t>
            </w:r>
            <w:proofErr w:type="gramEnd"/>
          </w:p>
          <w:p w:rsidR="00BC65DB" w:rsidRDefault="00BC65DB" w:rsidP="00E1586C">
            <w:pPr>
              <w:autoSpaceDE w:val="0"/>
              <w:autoSpaceDN w:val="0"/>
              <w:adjustRightInd w:val="0"/>
              <w:ind w:firstLine="0"/>
              <w:rPr>
                <w:rFonts w:ascii="Times New Roman" w:hAnsi="Times New Roman"/>
                <w:sz w:val="18"/>
                <w:szCs w:val="18"/>
              </w:rPr>
            </w:pPr>
          </w:p>
        </w:tc>
        <w:tc>
          <w:tcPr>
            <w:tcW w:w="5069" w:type="dxa"/>
          </w:tcPr>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p>
          <w:p w:rsidR="00BC65DB" w:rsidRDefault="00BC65DB" w:rsidP="00E1586C">
            <w:pPr>
              <w:autoSpaceDE w:val="0"/>
              <w:autoSpaceDN w:val="0"/>
              <w:adjustRightInd w:val="0"/>
              <w:ind w:firstLine="0"/>
              <w:rPr>
                <w:rFonts w:ascii="Times New Roman" w:hAnsi="Times New Roman"/>
                <w:sz w:val="18"/>
                <w:szCs w:val="18"/>
              </w:rPr>
            </w:pPr>
            <w:r>
              <w:rPr>
                <w:rFonts w:ascii="Times New Roman" w:hAnsi="Times New Roman"/>
                <w:sz w:val="18"/>
                <w:szCs w:val="18"/>
              </w:rPr>
              <w:t>__________________________________________</w:t>
            </w:r>
          </w:p>
          <w:p w:rsidR="00BC65DB" w:rsidRPr="0025699D" w:rsidRDefault="00BC65DB" w:rsidP="00E1586C">
            <w:pPr>
              <w:autoSpaceDE w:val="0"/>
              <w:autoSpaceDN w:val="0"/>
              <w:adjustRightInd w:val="0"/>
              <w:ind w:firstLine="0"/>
              <w:rPr>
                <w:rFonts w:ascii="Times New Roman" w:hAnsi="Times New Roman"/>
                <w:sz w:val="18"/>
                <w:szCs w:val="18"/>
              </w:rPr>
            </w:pPr>
            <w:proofErr w:type="gramStart"/>
            <w:r w:rsidRPr="0025699D">
              <w:rPr>
                <w:rFonts w:ascii="Times New Roman" w:hAnsi="Times New Roman"/>
                <w:sz w:val="18"/>
                <w:szCs w:val="18"/>
              </w:rPr>
              <w:t xml:space="preserve">(подпись уполномоченного представителя </w:t>
            </w:r>
            <w:proofErr w:type="gramEnd"/>
          </w:p>
          <w:p w:rsidR="00BC65DB" w:rsidRPr="0025699D"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 xml:space="preserve">юридического лица, индивидуального предпринимателя, </w:t>
            </w:r>
          </w:p>
          <w:p w:rsidR="00BC65DB" w:rsidRDefault="00BC65DB" w:rsidP="00E1586C">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его уполномоченного представителя</w:t>
            </w:r>
            <w:r>
              <w:rPr>
                <w:rFonts w:ascii="Times New Roman" w:hAnsi="Times New Roman"/>
                <w:sz w:val="18"/>
                <w:szCs w:val="18"/>
              </w:rPr>
              <w:t>)</w:t>
            </w:r>
          </w:p>
        </w:tc>
      </w:tr>
    </w:tbl>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Прилагаемые документы:</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lastRenderedPageBreak/>
        <w:t xml:space="preserve"> ____________________________________________________________________________________________________________________________________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 xml:space="preserve">Подписи лиц, проводивших проверку: </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w:t>
      </w:r>
    </w:p>
    <w:p w:rsidR="0025699D" w:rsidRPr="0025699D" w:rsidRDefault="0025699D" w:rsidP="0025699D">
      <w:pPr>
        <w:adjustRightInd w:val="0"/>
        <w:ind w:firstLine="0"/>
        <w:rPr>
          <w:rFonts w:ascii="Times New Roman" w:hAnsi="Times New Roman"/>
        </w:rPr>
      </w:pPr>
    </w:p>
    <w:p w:rsidR="0025699D" w:rsidRPr="0025699D" w:rsidRDefault="0025699D" w:rsidP="0025699D">
      <w:pPr>
        <w:adjustRightInd w:val="0"/>
        <w:ind w:firstLine="0"/>
        <w:rPr>
          <w:rFonts w:ascii="Times New Roman" w:hAnsi="Times New Roman"/>
        </w:rPr>
      </w:pPr>
      <w:r w:rsidRPr="0025699D">
        <w:rPr>
          <w:rFonts w:ascii="Times New Roman" w:hAnsi="Times New Roman"/>
        </w:rPr>
        <w:t>С актом проверки ознакомле</w:t>
      </w:r>
      <w:proofErr w:type="gramStart"/>
      <w:r w:rsidRPr="0025699D">
        <w:rPr>
          <w:rFonts w:ascii="Times New Roman" w:hAnsi="Times New Roman"/>
        </w:rPr>
        <w:t>н(</w:t>
      </w:r>
      <w:proofErr w:type="gramEnd"/>
      <w:r w:rsidRPr="0025699D">
        <w:rPr>
          <w:rFonts w:ascii="Times New Roman" w:hAnsi="Times New Roman"/>
        </w:rPr>
        <w:t>а), копию акта со всеми приложениями получил(а):</w:t>
      </w:r>
    </w:p>
    <w:p w:rsidR="0025699D" w:rsidRPr="0025699D" w:rsidRDefault="0025699D" w:rsidP="0025699D">
      <w:pPr>
        <w:autoSpaceDE w:val="0"/>
        <w:autoSpaceDN w:val="0"/>
        <w:adjustRightInd w:val="0"/>
        <w:ind w:firstLine="0"/>
        <w:rPr>
          <w:rFonts w:ascii="Times New Roman" w:hAnsi="Times New Roman"/>
          <w:color w:val="0000FF"/>
          <w:sz w:val="22"/>
          <w:szCs w:val="22"/>
          <w:u w:val="single"/>
        </w:rPr>
      </w:pPr>
      <w:r w:rsidRPr="0025699D">
        <w:rPr>
          <w:rFonts w:ascii="Times New Roman" w:hAnsi="Times New Roman"/>
          <w:color w:val="0000FF"/>
          <w:sz w:val="22"/>
          <w:szCs w:val="22"/>
          <w:u w:val="single"/>
        </w:rPr>
        <w:t>_______________________________________________________</w:t>
      </w: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5699D" w:rsidRPr="0025699D" w:rsidRDefault="0025699D" w:rsidP="0025699D">
      <w:pPr>
        <w:autoSpaceDE w:val="0"/>
        <w:autoSpaceDN w:val="0"/>
        <w:adjustRightInd w:val="0"/>
        <w:ind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«_____»__________________________</w:t>
      </w:r>
      <w:proofErr w:type="gramStart"/>
      <w:r w:rsidRPr="0025699D">
        <w:rPr>
          <w:rFonts w:ascii="Times New Roman" w:hAnsi="Times New Roman"/>
          <w:sz w:val="18"/>
          <w:szCs w:val="18"/>
        </w:rPr>
        <w:t>г</w:t>
      </w:r>
      <w:proofErr w:type="gramEnd"/>
      <w:r w:rsidRPr="0025699D">
        <w:rPr>
          <w:rFonts w:ascii="Times New Roman" w:hAnsi="Times New Roman"/>
          <w:sz w:val="18"/>
          <w:szCs w:val="18"/>
        </w:rPr>
        <w:t xml:space="preserve">     ___________________</w:t>
      </w:r>
    </w:p>
    <w:p w:rsidR="0025699D" w:rsidRPr="0025699D" w:rsidRDefault="0025699D" w:rsidP="0025699D">
      <w:pPr>
        <w:autoSpaceDE w:val="0"/>
        <w:autoSpaceDN w:val="0"/>
        <w:adjustRightInd w:val="0"/>
        <w:ind w:left="4248" w:firstLine="0"/>
        <w:rPr>
          <w:rFonts w:ascii="Times New Roman" w:hAnsi="Times New Roman"/>
          <w:sz w:val="18"/>
          <w:szCs w:val="18"/>
        </w:rPr>
      </w:pPr>
      <w:r w:rsidRPr="0025699D">
        <w:rPr>
          <w:rFonts w:ascii="Times New Roman" w:hAnsi="Times New Roman"/>
          <w:sz w:val="18"/>
          <w:szCs w:val="18"/>
        </w:rPr>
        <w:t>подпись</w:t>
      </w:r>
    </w:p>
    <w:p w:rsidR="0025699D" w:rsidRPr="0025699D" w:rsidRDefault="0025699D" w:rsidP="0025699D">
      <w:pPr>
        <w:autoSpaceDE w:val="0"/>
        <w:autoSpaceDN w:val="0"/>
        <w:adjustRightInd w:val="0"/>
        <w:ind w:left="4248" w:firstLine="0"/>
        <w:rPr>
          <w:rFonts w:ascii="Times New Roman" w:hAnsi="Times New Roman"/>
          <w:sz w:val="18"/>
          <w:szCs w:val="18"/>
        </w:rPr>
      </w:pP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Пометка об отказе ознакомления с актом проверки:</w:t>
      </w:r>
    </w:p>
    <w:p w:rsidR="0025699D" w:rsidRPr="0025699D" w:rsidRDefault="0025699D" w:rsidP="0025699D">
      <w:pPr>
        <w:autoSpaceDE w:val="0"/>
        <w:autoSpaceDN w:val="0"/>
        <w:adjustRightInd w:val="0"/>
        <w:ind w:firstLine="0"/>
        <w:rPr>
          <w:rFonts w:ascii="Times New Roman" w:hAnsi="Times New Roman"/>
        </w:rPr>
      </w:pPr>
      <w:r w:rsidRPr="0025699D">
        <w:rPr>
          <w:rFonts w:ascii="Times New Roman" w:hAnsi="Times New Roman"/>
        </w:rPr>
        <w:t>__________________________________________</w:t>
      </w:r>
    </w:p>
    <w:p w:rsidR="0025699D" w:rsidRPr="0025699D" w:rsidRDefault="0025699D" w:rsidP="0025699D">
      <w:pPr>
        <w:pStyle w:val="OEM"/>
        <w:rPr>
          <w:rFonts w:ascii="Times New Roman" w:hAnsi="Times New Roman" w:cs="Times New Roman"/>
          <w:sz w:val="18"/>
          <w:szCs w:val="18"/>
        </w:rPr>
      </w:pPr>
      <w:proofErr w:type="gramStart"/>
      <w:r w:rsidRPr="0025699D">
        <w:rPr>
          <w:rFonts w:ascii="Times New Roman" w:hAnsi="Times New Roman" w:cs="Times New Roman"/>
          <w:sz w:val="18"/>
          <w:szCs w:val="18"/>
        </w:rPr>
        <w:t>(подпись уполномоченного должностного лица (лиц), проводивших</w:t>
      </w:r>
      <w:proofErr w:type="gramEnd"/>
    </w:p>
    <w:p w:rsidR="0025699D" w:rsidRDefault="0025699D" w:rsidP="0025699D">
      <w:pPr>
        <w:autoSpaceDE w:val="0"/>
        <w:autoSpaceDN w:val="0"/>
        <w:adjustRightInd w:val="0"/>
        <w:ind w:firstLine="0"/>
        <w:rPr>
          <w:rFonts w:ascii="Times New Roman" w:hAnsi="Times New Roman"/>
          <w:sz w:val="18"/>
          <w:szCs w:val="18"/>
        </w:rPr>
      </w:pPr>
      <w:r w:rsidRPr="0025699D">
        <w:rPr>
          <w:rFonts w:ascii="Times New Roman" w:hAnsi="Times New Roman"/>
          <w:sz w:val="18"/>
          <w:szCs w:val="18"/>
        </w:rPr>
        <w:t>проверку)</w:t>
      </w: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643891" w:rsidRDefault="00643891" w:rsidP="0025699D">
      <w:pPr>
        <w:autoSpaceDE w:val="0"/>
        <w:autoSpaceDN w:val="0"/>
        <w:adjustRightInd w:val="0"/>
        <w:ind w:firstLine="0"/>
        <w:rPr>
          <w:rFonts w:ascii="Times New Roman" w:hAnsi="Times New Roman"/>
          <w:sz w:val="18"/>
          <w:szCs w:val="18"/>
        </w:rPr>
      </w:pPr>
    </w:p>
    <w:p w:rsidR="007C7FB5" w:rsidRPr="0052101B" w:rsidRDefault="007C7FB5" w:rsidP="007C7FB5">
      <w:pPr>
        <w:tabs>
          <w:tab w:val="left" w:pos="2700"/>
        </w:tabs>
        <w:ind w:left="4956" w:firstLine="0"/>
        <w:rPr>
          <w:rFonts w:ascii="Times New Roman" w:hAnsi="Times New Roman"/>
          <w:sz w:val="22"/>
          <w:szCs w:val="22"/>
        </w:rPr>
      </w:pPr>
      <w:r>
        <w:rPr>
          <w:rFonts w:ascii="Times New Roman" w:hAnsi="Times New Roman"/>
          <w:sz w:val="22"/>
          <w:szCs w:val="22"/>
        </w:rPr>
        <w:t>Приложение № 5</w:t>
      </w:r>
    </w:p>
    <w:p w:rsidR="007C7FB5" w:rsidRPr="0052101B" w:rsidRDefault="007C7FB5" w:rsidP="007C7FB5">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A01983" w:rsidRDefault="00407589" w:rsidP="00407589">
      <w:pPr>
        <w:tabs>
          <w:tab w:val="left" w:pos="0"/>
        </w:tabs>
        <w:spacing w:line="276" w:lineRule="auto"/>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407589" w:rsidRPr="007C7FB5" w:rsidRDefault="00407589" w:rsidP="007C7FB5">
      <w:pPr>
        <w:tabs>
          <w:tab w:val="left" w:pos="0"/>
        </w:tabs>
        <w:spacing w:line="276" w:lineRule="auto"/>
        <w:jc w:val="right"/>
        <w:rPr>
          <w:rFonts w:ascii="Times New Roman" w:hAnsi="Times New Roman"/>
        </w:rPr>
      </w:pPr>
    </w:p>
    <w:p w:rsidR="00A01983" w:rsidRPr="007C7FB5" w:rsidRDefault="00A01983" w:rsidP="00A01983">
      <w:pPr>
        <w:pBdr>
          <w:top w:val="single" w:sz="4" w:space="1" w:color="auto"/>
        </w:pBdr>
        <w:jc w:val="center"/>
        <w:rPr>
          <w:rFonts w:ascii="Times New Roman" w:hAnsi="Times New Roman"/>
          <w:sz w:val="20"/>
          <w:szCs w:val="20"/>
        </w:rPr>
      </w:pPr>
      <w:r w:rsidRPr="007C7FB5">
        <w:rPr>
          <w:rFonts w:ascii="Times New Roman" w:hAnsi="Times New Roman"/>
        </w:rPr>
        <w:t>(наименование органа местного самоуправления или уполномоченного им органа,</w:t>
      </w:r>
      <w:r w:rsidR="007C7FB5" w:rsidRPr="007C7FB5">
        <w:rPr>
          <w:rFonts w:ascii="Times New Roman" w:hAnsi="Times New Roman"/>
        </w:rPr>
        <w:t xml:space="preserve"> </w:t>
      </w:r>
      <w:r w:rsidRPr="007C7FB5">
        <w:rPr>
          <w:rFonts w:ascii="Times New Roman" w:hAnsi="Times New Roman"/>
        </w:rPr>
        <w:t>осуществляющего муниципальный земельный контроль)</w:t>
      </w:r>
    </w:p>
    <w:p w:rsidR="00A01983" w:rsidRPr="00E1586C" w:rsidRDefault="00A01983" w:rsidP="00A01983">
      <w:pPr>
        <w:spacing w:before="240"/>
        <w:jc w:val="center"/>
        <w:rPr>
          <w:rFonts w:ascii="Times New Roman" w:hAnsi="Times New Roman"/>
          <w:szCs w:val="26"/>
        </w:rPr>
      </w:pPr>
      <w:r w:rsidRPr="00E1586C">
        <w:rPr>
          <w:rFonts w:ascii="Times New Roman" w:hAnsi="Times New Roman"/>
          <w:szCs w:val="26"/>
        </w:rPr>
        <w:t>МУНИЦИПАЛЬНЫЙ ЗЕМЕЛЬНЫЙ КОНТРОЛЬ</w:t>
      </w:r>
    </w:p>
    <w:p w:rsidR="00A01983" w:rsidRDefault="00A01983" w:rsidP="00E1586C">
      <w:pPr>
        <w:spacing w:before="240"/>
        <w:jc w:val="center"/>
        <w:rPr>
          <w:rFonts w:ascii="Times New Roman" w:hAnsi="Times New Roman"/>
          <w:bCs/>
          <w:sz w:val="22"/>
          <w:szCs w:val="22"/>
        </w:rPr>
      </w:pPr>
      <w:r w:rsidRPr="00E1586C">
        <w:rPr>
          <w:rFonts w:ascii="Times New Roman" w:hAnsi="Times New Roman"/>
          <w:bCs/>
          <w:szCs w:val="26"/>
        </w:rPr>
        <w:t>ФОТОТАБЛИЦА</w:t>
      </w:r>
      <w:r w:rsidRPr="00E1586C">
        <w:rPr>
          <w:rFonts w:ascii="Times New Roman" w:hAnsi="Times New Roman"/>
          <w:bCs/>
          <w:szCs w:val="26"/>
        </w:rPr>
        <w:br/>
        <w:t>приложение к акту проверки соблюдения земельного законодательства</w:t>
      </w:r>
    </w:p>
    <w:p w:rsidR="00E1586C" w:rsidRDefault="00E1586C" w:rsidP="00E1586C">
      <w:pPr>
        <w:spacing w:before="240"/>
        <w:ind w:firstLine="0"/>
        <w:jc w:val="left"/>
        <w:rPr>
          <w:rFonts w:ascii="Times New Roman" w:hAnsi="Times New Roman"/>
          <w:bCs/>
          <w:sz w:val="22"/>
          <w:szCs w:val="22"/>
        </w:rPr>
      </w:pPr>
      <w:r>
        <w:rPr>
          <w:rFonts w:ascii="Times New Roman" w:hAnsi="Times New Roman"/>
          <w:bCs/>
          <w:sz w:val="22"/>
          <w:szCs w:val="22"/>
        </w:rPr>
        <w:t>от «______»___________________20____г</w:t>
      </w:r>
    </w:p>
    <w:p w:rsidR="00E1586C" w:rsidRPr="00E1586C" w:rsidRDefault="00E1586C" w:rsidP="00E1586C">
      <w:pPr>
        <w:spacing w:before="240"/>
        <w:jc w:val="center"/>
        <w:rPr>
          <w:rFonts w:ascii="Times New Roman" w:hAnsi="Times New Roman"/>
          <w:bCs/>
          <w:sz w:val="22"/>
          <w:szCs w:val="22"/>
        </w:rPr>
      </w:pPr>
    </w:p>
    <w:p w:rsidR="00A01983" w:rsidRPr="00E1586C" w:rsidRDefault="00A01983" w:rsidP="00A01983">
      <w:pPr>
        <w:pBdr>
          <w:top w:val="single" w:sz="4" w:space="1" w:color="auto"/>
        </w:pBdr>
        <w:jc w:val="center"/>
        <w:rPr>
          <w:rFonts w:ascii="Times New Roman" w:hAnsi="Times New Roman"/>
          <w:sz w:val="18"/>
          <w:szCs w:val="18"/>
        </w:rPr>
      </w:pPr>
      <w:r w:rsidRPr="00E1586C">
        <w:rPr>
          <w:rFonts w:ascii="Times New Roman" w:hAnsi="Times New Roman"/>
          <w:sz w:val="18"/>
          <w:szCs w:val="18"/>
        </w:rPr>
        <w:t>(Ф.И.О. должностного лица, наименование юридического лица, Ф.И.О. гражданина)</w:t>
      </w:r>
    </w:p>
    <w:p w:rsidR="00A01983" w:rsidRPr="00E1586C" w:rsidRDefault="00A01983" w:rsidP="00A01983">
      <w:pPr>
        <w:rPr>
          <w:rFonts w:ascii="Times New Roman" w:hAnsi="Times New Roman"/>
          <w:sz w:val="22"/>
          <w:szCs w:val="22"/>
        </w:rPr>
      </w:pPr>
    </w:p>
    <w:p w:rsidR="00A01983" w:rsidRPr="00E1586C" w:rsidRDefault="00A01983" w:rsidP="00A01983">
      <w:pPr>
        <w:pBdr>
          <w:top w:val="single" w:sz="4" w:space="1" w:color="auto"/>
        </w:pBdr>
        <w:rPr>
          <w:rFonts w:ascii="Times New Roman" w:hAnsi="Times New Roman"/>
          <w:sz w:val="2"/>
          <w:szCs w:val="2"/>
        </w:rPr>
      </w:pPr>
    </w:p>
    <w:p w:rsidR="00A01983" w:rsidRPr="00E1586C" w:rsidRDefault="00A01983" w:rsidP="00A01983">
      <w:pPr>
        <w:spacing w:before="160"/>
        <w:rPr>
          <w:rFonts w:ascii="Times New Roman" w:hAnsi="Times New Roman"/>
          <w:sz w:val="22"/>
          <w:szCs w:val="22"/>
        </w:rPr>
      </w:pPr>
    </w:p>
    <w:p w:rsidR="00A01983" w:rsidRPr="00E1586C" w:rsidRDefault="00A01983" w:rsidP="00A01983">
      <w:pPr>
        <w:pBdr>
          <w:top w:val="single" w:sz="4" w:space="1" w:color="auto"/>
        </w:pBdr>
        <w:jc w:val="center"/>
        <w:rPr>
          <w:rFonts w:ascii="Times New Roman" w:hAnsi="Times New Roman"/>
          <w:sz w:val="18"/>
          <w:szCs w:val="18"/>
        </w:rPr>
      </w:pPr>
      <w:r w:rsidRPr="00E1586C">
        <w:rPr>
          <w:rFonts w:ascii="Times New Roman" w:hAnsi="Times New Roman"/>
          <w:sz w:val="18"/>
          <w:szCs w:val="18"/>
        </w:rPr>
        <w:t>(адрес земельного участка)</w:t>
      </w:r>
    </w:p>
    <w:p w:rsidR="00A01983" w:rsidRPr="00E1586C" w:rsidRDefault="00A01983" w:rsidP="00A01983">
      <w:pPr>
        <w:rPr>
          <w:rFonts w:ascii="Times New Roman" w:hAnsi="Times New Roman"/>
          <w:sz w:val="22"/>
          <w:szCs w:val="22"/>
        </w:rPr>
      </w:pPr>
    </w:p>
    <w:tbl>
      <w:tblPr>
        <w:tblW w:w="0" w:type="auto"/>
        <w:jc w:val="center"/>
        <w:tblLayout w:type="fixed"/>
        <w:tblCellMar>
          <w:left w:w="28" w:type="dxa"/>
          <w:right w:w="28" w:type="dxa"/>
        </w:tblCellMar>
        <w:tblLook w:val="04A0" w:firstRow="1" w:lastRow="0" w:firstColumn="1" w:lastColumn="0" w:noHBand="0" w:noVBand="1"/>
      </w:tblPr>
      <w:tblGrid>
        <w:gridCol w:w="2330"/>
        <w:gridCol w:w="2801"/>
        <w:gridCol w:w="3119"/>
      </w:tblGrid>
      <w:tr w:rsidR="00A01983" w:rsidRPr="00E1586C" w:rsidTr="0044059C">
        <w:trPr>
          <w:cantSplit/>
          <w:jc w:val="center"/>
        </w:trPr>
        <w:tc>
          <w:tcPr>
            <w:tcW w:w="2330" w:type="dxa"/>
            <w:tcBorders>
              <w:top w:val="nil"/>
              <w:left w:val="nil"/>
              <w:bottom w:val="single" w:sz="4" w:space="0" w:color="auto"/>
              <w:right w:val="nil"/>
            </w:tcBorders>
            <w:vAlign w:val="bottom"/>
          </w:tcPr>
          <w:p w:rsidR="00A01983" w:rsidRPr="00E1586C" w:rsidRDefault="00A01983" w:rsidP="0044059C">
            <w:pPr>
              <w:jc w:val="center"/>
              <w:rPr>
                <w:rFonts w:ascii="Times New Roman" w:hAnsi="Times New Roman"/>
                <w:sz w:val="22"/>
              </w:rPr>
            </w:pPr>
          </w:p>
        </w:tc>
        <w:tc>
          <w:tcPr>
            <w:tcW w:w="2801" w:type="dxa"/>
            <w:vAlign w:val="bottom"/>
          </w:tcPr>
          <w:p w:rsidR="00A01983" w:rsidRPr="00E1586C" w:rsidRDefault="00A01983" w:rsidP="0044059C">
            <w:pPr>
              <w:rPr>
                <w:rFonts w:ascii="Times New Roman" w:hAnsi="Times New Roman"/>
                <w:sz w:val="22"/>
              </w:rPr>
            </w:pPr>
          </w:p>
        </w:tc>
        <w:tc>
          <w:tcPr>
            <w:tcW w:w="3119" w:type="dxa"/>
            <w:tcBorders>
              <w:top w:val="nil"/>
              <w:left w:val="nil"/>
              <w:bottom w:val="single" w:sz="4" w:space="0" w:color="auto"/>
              <w:right w:val="nil"/>
            </w:tcBorders>
            <w:vAlign w:val="bottom"/>
          </w:tcPr>
          <w:p w:rsidR="00A01983" w:rsidRPr="00E1586C" w:rsidRDefault="00A01983" w:rsidP="0044059C">
            <w:pPr>
              <w:jc w:val="center"/>
              <w:rPr>
                <w:rFonts w:ascii="Times New Roman" w:hAnsi="Times New Roman"/>
                <w:sz w:val="22"/>
              </w:rPr>
            </w:pPr>
          </w:p>
        </w:tc>
      </w:tr>
      <w:tr w:rsidR="00A01983" w:rsidRPr="00E1586C" w:rsidTr="0044059C">
        <w:trPr>
          <w:cantSplit/>
          <w:trHeight w:val="347"/>
          <w:jc w:val="center"/>
        </w:trPr>
        <w:tc>
          <w:tcPr>
            <w:tcW w:w="2330" w:type="dxa"/>
          </w:tcPr>
          <w:p w:rsidR="00A01983" w:rsidRPr="00E1586C" w:rsidRDefault="00A01983" w:rsidP="0044059C">
            <w:pPr>
              <w:jc w:val="center"/>
              <w:rPr>
                <w:rFonts w:ascii="Times New Roman" w:hAnsi="Times New Roman"/>
                <w:sz w:val="18"/>
                <w:szCs w:val="18"/>
              </w:rPr>
            </w:pPr>
            <w:r w:rsidRPr="00E1586C">
              <w:rPr>
                <w:rFonts w:ascii="Times New Roman" w:hAnsi="Times New Roman"/>
                <w:sz w:val="18"/>
                <w:szCs w:val="18"/>
              </w:rPr>
              <w:t>(подпись)</w:t>
            </w:r>
          </w:p>
        </w:tc>
        <w:tc>
          <w:tcPr>
            <w:tcW w:w="2801" w:type="dxa"/>
          </w:tcPr>
          <w:p w:rsidR="00A01983" w:rsidRPr="00E1586C" w:rsidRDefault="00A01983" w:rsidP="0044059C">
            <w:pPr>
              <w:rPr>
                <w:rFonts w:ascii="Times New Roman" w:hAnsi="Times New Roman"/>
                <w:sz w:val="18"/>
                <w:szCs w:val="18"/>
              </w:rPr>
            </w:pPr>
          </w:p>
        </w:tc>
        <w:tc>
          <w:tcPr>
            <w:tcW w:w="3119" w:type="dxa"/>
          </w:tcPr>
          <w:p w:rsidR="00A01983" w:rsidRPr="00E1586C" w:rsidRDefault="00A01983" w:rsidP="0044059C">
            <w:pPr>
              <w:jc w:val="center"/>
              <w:rPr>
                <w:rFonts w:ascii="Times New Roman" w:hAnsi="Times New Roman"/>
                <w:sz w:val="18"/>
                <w:szCs w:val="18"/>
              </w:rPr>
            </w:pPr>
            <w:r w:rsidRPr="00E1586C">
              <w:rPr>
                <w:rFonts w:ascii="Times New Roman" w:hAnsi="Times New Roman"/>
                <w:sz w:val="18"/>
                <w:szCs w:val="18"/>
              </w:rPr>
              <w:t>(Ф.И.О.)</w:t>
            </w:r>
          </w:p>
        </w:tc>
      </w:tr>
    </w:tbl>
    <w:p w:rsidR="00A01983" w:rsidRPr="00E1586C" w:rsidRDefault="00A01983" w:rsidP="00A01983">
      <w:pPr>
        <w:pBdr>
          <w:top w:val="single" w:sz="4" w:space="1" w:color="auto"/>
        </w:pBdr>
        <w:tabs>
          <w:tab w:val="left" w:pos="1290"/>
        </w:tabs>
        <w:spacing w:after="10000"/>
        <w:rPr>
          <w:rFonts w:ascii="Times New Roman" w:hAnsi="Times New Roman"/>
          <w:sz w:val="2"/>
          <w:szCs w:val="2"/>
        </w:rPr>
      </w:pPr>
      <w:r w:rsidRPr="00E1586C">
        <w:rPr>
          <w:rFonts w:ascii="Times New Roman" w:hAnsi="Times New Roman"/>
          <w:sz w:val="2"/>
          <w:szCs w:val="2"/>
        </w:rPr>
        <w:tab/>
      </w:r>
    </w:p>
    <w:p w:rsidR="00E1586C" w:rsidRPr="0052101B" w:rsidRDefault="00E1586C" w:rsidP="00E1586C">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6</w:t>
      </w:r>
    </w:p>
    <w:p w:rsidR="00E1586C" w:rsidRPr="0052101B" w:rsidRDefault="00E1586C" w:rsidP="00E1586C">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A01983" w:rsidRDefault="00407589" w:rsidP="00407589">
      <w:pPr>
        <w:ind w:left="4956" w:firstLine="0"/>
        <w:rPr>
          <w:rFonts w:ascii="Times New Roman" w:hAnsi="Times New Roman"/>
          <w:color w:val="0000FF"/>
          <w:sz w:val="22"/>
          <w:szCs w:val="22"/>
          <w:u w:val="single"/>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407589" w:rsidRDefault="00407589" w:rsidP="00A01983">
      <w:pPr>
        <w:ind w:left="-180"/>
        <w:rPr>
          <w:sz w:val="28"/>
          <w:szCs w:val="28"/>
        </w:rPr>
      </w:pPr>
    </w:p>
    <w:p w:rsidR="00A01983" w:rsidRPr="001E7007" w:rsidRDefault="00A01983" w:rsidP="00A01983">
      <w:pPr>
        <w:pBdr>
          <w:top w:val="single" w:sz="4" w:space="1" w:color="auto"/>
        </w:pBdr>
        <w:jc w:val="center"/>
        <w:rPr>
          <w:rFonts w:ascii="Times New Roman" w:hAnsi="Times New Roman"/>
          <w:sz w:val="20"/>
          <w:szCs w:val="20"/>
        </w:rPr>
      </w:pPr>
      <w:r w:rsidRPr="001E7007">
        <w:rPr>
          <w:rFonts w:ascii="Times New Roman" w:hAnsi="Times New Roman"/>
        </w:rPr>
        <w:t xml:space="preserve"> (наименование органа местного самоуправления или уполномоченного им органа,</w:t>
      </w:r>
      <w:r w:rsidR="00E1586C" w:rsidRPr="001E7007">
        <w:rPr>
          <w:rFonts w:ascii="Times New Roman" w:hAnsi="Times New Roman"/>
        </w:rPr>
        <w:t xml:space="preserve"> </w:t>
      </w:r>
      <w:r w:rsidRPr="001E7007">
        <w:rPr>
          <w:rFonts w:ascii="Times New Roman" w:hAnsi="Times New Roman"/>
        </w:rPr>
        <w:t>осуществляющего муниципальный земельный контроль)</w:t>
      </w:r>
    </w:p>
    <w:p w:rsidR="00A01983" w:rsidRPr="001E7007" w:rsidRDefault="00A01983" w:rsidP="00A01983">
      <w:pPr>
        <w:spacing w:before="240"/>
        <w:jc w:val="center"/>
        <w:rPr>
          <w:rFonts w:ascii="Times New Roman" w:hAnsi="Times New Roman"/>
          <w:szCs w:val="26"/>
        </w:rPr>
      </w:pPr>
      <w:r w:rsidRPr="001E7007">
        <w:rPr>
          <w:rFonts w:ascii="Times New Roman" w:hAnsi="Times New Roman"/>
          <w:szCs w:val="26"/>
        </w:rPr>
        <w:t>МУНИЦИПАЛЬНЫЙ ЗЕМЕЛЬНЫЙ КОНТРОЛЬ</w:t>
      </w:r>
    </w:p>
    <w:p w:rsidR="00A01983" w:rsidRPr="001E7007" w:rsidRDefault="00A01983" w:rsidP="00A01983">
      <w:pPr>
        <w:spacing w:before="480"/>
        <w:jc w:val="center"/>
        <w:rPr>
          <w:rFonts w:ascii="Times New Roman" w:hAnsi="Times New Roman"/>
          <w:bCs/>
          <w:szCs w:val="26"/>
        </w:rPr>
      </w:pPr>
      <w:r w:rsidRPr="001E7007">
        <w:rPr>
          <w:rFonts w:ascii="Times New Roman" w:hAnsi="Times New Roman"/>
          <w:bCs/>
          <w:szCs w:val="26"/>
        </w:rPr>
        <w:t>ОБМЕР ПЛОЩАДИ ЗЕМЕЛЬНОГО УЧАСТКА</w:t>
      </w:r>
    </w:p>
    <w:p w:rsidR="00E1586C" w:rsidRPr="001E7007" w:rsidRDefault="00E1586C" w:rsidP="00E1586C">
      <w:pPr>
        <w:spacing w:before="240"/>
        <w:jc w:val="center"/>
        <w:rPr>
          <w:rFonts w:ascii="Times New Roman" w:hAnsi="Times New Roman"/>
          <w:bCs/>
          <w:sz w:val="22"/>
          <w:szCs w:val="22"/>
        </w:rPr>
      </w:pPr>
      <w:r w:rsidRPr="001E7007">
        <w:rPr>
          <w:rFonts w:ascii="Times New Roman" w:hAnsi="Times New Roman"/>
          <w:bCs/>
          <w:szCs w:val="26"/>
        </w:rPr>
        <w:t>приложение к акту проверки соблюдения земельного законодательства</w:t>
      </w:r>
    </w:p>
    <w:p w:rsidR="00E1586C" w:rsidRPr="001E7007" w:rsidRDefault="00E1586C" w:rsidP="00E1586C">
      <w:pPr>
        <w:spacing w:before="240"/>
        <w:ind w:firstLine="0"/>
        <w:jc w:val="left"/>
        <w:rPr>
          <w:rFonts w:ascii="Times New Roman" w:hAnsi="Times New Roman"/>
          <w:bCs/>
          <w:sz w:val="22"/>
          <w:szCs w:val="22"/>
        </w:rPr>
      </w:pPr>
      <w:r w:rsidRPr="001E7007">
        <w:rPr>
          <w:rFonts w:ascii="Times New Roman" w:hAnsi="Times New Roman"/>
          <w:bCs/>
          <w:sz w:val="22"/>
          <w:szCs w:val="22"/>
        </w:rPr>
        <w:t>от «______»___________________20____г</w:t>
      </w:r>
    </w:p>
    <w:p w:rsidR="00A01983" w:rsidRPr="001E7007" w:rsidRDefault="00A01983" w:rsidP="00A01983">
      <w:pPr>
        <w:spacing w:before="400"/>
        <w:rPr>
          <w:rFonts w:ascii="Times New Roman" w:hAnsi="Times New Roman"/>
          <w:szCs w:val="26"/>
        </w:rPr>
      </w:pPr>
      <w:r w:rsidRPr="001E7007">
        <w:rPr>
          <w:rFonts w:ascii="Times New Roman" w:hAnsi="Times New Roman"/>
          <w:szCs w:val="26"/>
        </w:rPr>
        <w:t>Обмер земельного участка произвели:</w:t>
      </w:r>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jc w:val="center"/>
        <w:rPr>
          <w:rFonts w:ascii="Times New Roman" w:hAnsi="Times New Roman"/>
          <w:sz w:val="18"/>
          <w:szCs w:val="18"/>
        </w:rPr>
      </w:pPr>
      <w:proofErr w:type="gramStart"/>
      <w:r w:rsidRPr="001E7007">
        <w:rPr>
          <w:rFonts w:ascii="Times New Roman" w:hAnsi="Times New Roman"/>
          <w:sz w:val="18"/>
          <w:szCs w:val="18"/>
        </w:rPr>
        <w:t>(должность, Ф.И.О. инспектора,</w:t>
      </w:r>
      <w:proofErr w:type="gramEnd"/>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jc w:val="center"/>
        <w:rPr>
          <w:rFonts w:ascii="Times New Roman" w:hAnsi="Times New Roman"/>
          <w:sz w:val="18"/>
          <w:szCs w:val="18"/>
        </w:rPr>
      </w:pPr>
      <w:r w:rsidRPr="001E7007">
        <w:rPr>
          <w:rFonts w:ascii="Times New Roman" w:hAnsi="Times New Roman"/>
          <w:sz w:val="18"/>
          <w:szCs w:val="18"/>
        </w:rPr>
        <w:t>производившего обмер земельного участка)</w:t>
      </w:r>
    </w:p>
    <w:p w:rsidR="00A01983" w:rsidRPr="001E7007" w:rsidRDefault="00A01983" w:rsidP="00A01983">
      <w:pPr>
        <w:rPr>
          <w:rFonts w:ascii="Times New Roman" w:hAnsi="Times New Roman"/>
          <w:sz w:val="22"/>
          <w:szCs w:val="22"/>
        </w:rPr>
      </w:pPr>
      <w:r w:rsidRPr="001E7007">
        <w:rPr>
          <w:rFonts w:ascii="Times New Roman" w:hAnsi="Times New Roman"/>
          <w:sz w:val="22"/>
          <w:szCs w:val="22"/>
        </w:rPr>
        <w:t xml:space="preserve">в присутствии  </w:t>
      </w:r>
    </w:p>
    <w:p w:rsidR="00A01983" w:rsidRPr="001E7007" w:rsidRDefault="00A01983" w:rsidP="00A01983">
      <w:pPr>
        <w:pBdr>
          <w:top w:val="single" w:sz="4" w:space="1" w:color="auto"/>
        </w:pBdr>
        <w:ind w:left="1454" w:firstLine="122"/>
        <w:jc w:val="center"/>
        <w:rPr>
          <w:rFonts w:ascii="Times New Roman" w:hAnsi="Times New Roman"/>
          <w:sz w:val="18"/>
          <w:szCs w:val="18"/>
        </w:rPr>
      </w:pPr>
      <w:proofErr w:type="gramStart"/>
      <w:r w:rsidRPr="001E7007">
        <w:rPr>
          <w:rFonts w:ascii="Times New Roman" w:hAnsi="Times New Roman"/>
          <w:sz w:val="18"/>
          <w:szCs w:val="18"/>
        </w:rPr>
        <w:t>(должность, наименование юридического лица, Ф.И.О. законного</w:t>
      </w:r>
      <w:proofErr w:type="gramEnd"/>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jc w:val="center"/>
        <w:rPr>
          <w:rFonts w:ascii="Times New Roman" w:hAnsi="Times New Roman"/>
          <w:sz w:val="18"/>
          <w:szCs w:val="18"/>
        </w:rPr>
      </w:pPr>
      <w:r w:rsidRPr="001E7007">
        <w:rPr>
          <w:rFonts w:ascii="Times New Roman" w:hAnsi="Times New Roman"/>
          <w:sz w:val="18"/>
          <w:szCs w:val="18"/>
        </w:rPr>
        <w:t>представителя юридического лица, Ф.И.О. физического лица)</w:t>
      </w:r>
    </w:p>
    <w:p w:rsidR="00A01983" w:rsidRPr="001E7007" w:rsidRDefault="00A01983" w:rsidP="00A01983">
      <w:pPr>
        <w:rPr>
          <w:rFonts w:ascii="Times New Roman" w:hAnsi="Times New Roman"/>
          <w:sz w:val="22"/>
          <w:szCs w:val="22"/>
        </w:rPr>
      </w:pPr>
      <w:r w:rsidRPr="001E7007">
        <w:rPr>
          <w:rFonts w:ascii="Times New Roman" w:hAnsi="Times New Roman"/>
          <w:sz w:val="22"/>
          <w:szCs w:val="22"/>
        </w:rPr>
        <w:t xml:space="preserve">по адресу:  </w:t>
      </w:r>
    </w:p>
    <w:p w:rsidR="00A01983" w:rsidRPr="001E7007" w:rsidRDefault="00A01983" w:rsidP="00A01983">
      <w:pPr>
        <w:pBdr>
          <w:top w:val="single" w:sz="4" w:space="1" w:color="auto"/>
        </w:pBdr>
        <w:ind w:left="1077"/>
        <w:jc w:val="center"/>
        <w:rPr>
          <w:rFonts w:ascii="Times New Roman" w:hAnsi="Times New Roman"/>
          <w:sz w:val="18"/>
          <w:szCs w:val="18"/>
        </w:rPr>
      </w:pPr>
      <w:r w:rsidRPr="001E7007">
        <w:rPr>
          <w:rFonts w:ascii="Times New Roman" w:hAnsi="Times New Roman"/>
          <w:sz w:val="18"/>
          <w:szCs w:val="18"/>
        </w:rPr>
        <w:t>(адрес земельного участка)</w:t>
      </w:r>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rPr>
          <w:rFonts w:ascii="Times New Roman" w:hAnsi="Times New Roman"/>
          <w:sz w:val="2"/>
          <w:szCs w:val="2"/>
        </w:rPr>
      </w:pPr>
    </w:p>
    <w:p w:rsidR="00A01983" w:rsidRPr="001E7007" w:rsidRDefault="00A01983" w:rsidP="00E1586C">
      <w:pPr>
        <w:spacing w:before="240"/>
        <w:rPr>
          <w:rFonts w:ascii="Times New Roman" w:hAnsi="Times New Roman"/>
          <w:sz w:val="18"/>
          <w:szCs w:val="18"/>
        </w:rPr>
      </w:pPr>
      <w:r w:rsidRPr="001E7007">
        <w:rPr>
          <w:rFonts w:ascii="Times New Roman" w:hAnsi="Times New Roman"/>
          <w:sz w:val="22"/>
          <w:szCs w:val="22"/>
        </w:rPr>
        <w:t>Согласно обмеру площадь земельного участка составляет</w:t>
      </w:r>
      <w:proofErr w:type="gramStart"/>
      <w:r w:rsidRPr="001E7007">
        <w:rPr>
          <w:rFonts w:ascii="Times New Roman" w:hAnsi="Times New Roman"/>
          <w:sz w:val="22"/>
          <w:szCs w:val="22"/>
        </w:rPr>
        <w:t xml:space="preserve">  </w:t>
      </w:r>
      <w:r w:rsidR="00E1586C" w:rsidRPr="001E7007">
        <w:rPr>
          <w:rFonts w:ascii="Times New Roman" w:hAnsi="Times New Roman"/>
          <w:sz w:val="22"/>
          <w:szCs w:val="22"/>
        </w:rPr>
        <w:t>_____</w:t>
      </w:r>
      <w:r w:rsidRPr="001E7007">
        <w:rPr>
          <w:rFonts w:ascii="Times New Roman" w:hAnsi="Times New Roman"/>
          <w:sz w:val="22"/>
          <w:szCs w:val="22"/>
        </w:rPr>
        <w:t>(</w:t>
      </w:r>
      <w:r w:rsidRPr="001E7007">
        <w:rPr>
          <w:rFonts w:ascii="Times New Roman" w:hAnsi="Times New Roman"/>
          <w:sz w:val="22"/>
          <w:szCs w:val="22"/>
        </w:rPr>
        <w:tab/>
      </w:r>
      <w:r w:rsidRPr="001E7007">
        <w:rPr>
          <w:rFonts w:ascii="Times New Roman" w:hAnsi="Times New Roman"/>
          <w:sz w:val="22"/>
          <w:szCs w:val="22"/>
        </w:rPr>
        <w:tab/>
        <w:t xml:space="preserve">) </w:t>
      </w:r>
      <w:proofErr w:type="gramEnd"/>
      <w:r w:rsidRPr="001E7007">
        <w:rPr>
          <w:rFonts w:ascii="Times New Roman" w:hAnsi="Times New Roman"/>
          <w:sz w:val="22"/>
          <w:szCs w:val="22"/>
        </w:rPr>
        <w:t>кв. м</w:t>
      </w:r>
    </w:p>
    <w:p w:rsidR="00A01983" w:rsidRPr="001E7007" w:rsidRDefault="00A01983" w:rsidP="00A01983">
      <w:pPr>
        <w:spacing w:before="240"/>
        <w:rPr>
          <w:rFonts w:ascii="Times New Roman" w:hAnsi="Times New Roman"/>
          <w:sz w:val="22"/>
          <w:szCs w:val="22"/>
        </w:rPr>
      </w:pPr>
      <w:r w:rsidRPr="001E7007">
        <w:rPr>
          <w:rFonts w:ascii="Times New Roman" w:hAnsi="Times New Roman"/>
          <w:sz w:val="22"/>
          <w:szCs w:val="22"/>
        </w:rPr>
        <w:t xml:space="preserve">Расчет площади  </w:t>
      </w:r>
    </w:p>
    <w:p w:rsidR="00A01983" w:rsidRPr="001E7007" w:rsidRDefault="00A01983" w:rsidP="00A01983">
      <w:pPr>
        <w:pBdr>
          <w:top w:val="single" w:sz="4" w:space="1" w:color="auto"/>
        </w:pBdr>
        <w:ind w:left="2194"/>
        <w:rPr>
          <w:rFonts w:ascii="Times New Roman" w:hAnsi="Times New Roman"/>
          <w:sz w:val="2"/>
          <w:szCs w:val="2"/>
        </w:rPr>
      </w:pPr>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rPr>
          <w:rFonts w:ascii="Times New Roman" w:hAnsi="Times New Roman"/>
          <w:sz w:val="2"/>
          <w:szCs w:val="2"/>
        </w:rPr>
      </w:pPr>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rPr>
          <w:rFonts w:ascii="Times New Roman" w:hAnsi="Times New Roman"/>
          <w:sz w:val="2"/>
          <w:szCs w:val="2"/>
        </w:rPr>
      </w:pPr>
    </w:p>
    <w:p w:rsidR="00A01983" w:rsidRPr="001E7007" w:rsidRDefault="00A01983" w:rsidP="00A01983">
      <w:pPr>
        <w:spacing w:before="240"/>
        <w:rPr>
          <w:rFonts w:ascii="Times New Roman" w:hAnsi="Times New Roman"/>
          <w:sz w:val="22"/>
          <w:szCs w:val="22"/>
        </w:rPr>
      </w:pPr>
      <w:r w:rsidRPr="001E7007">
        <w:rPr>
          <w:rFonts w:ascii="Times New Roman" w:hAnsi="Times New Roman"/>
          <w:sz w:val="22"/>
          <w:szCs w:val="22"/>
        </w:rPr>
        <w:t xml:space="preserve">Особые отметки  </w:t>
      </w:r>
    </w:p>
    <w:p w:rsidR="00A01983" w:rsidRPr="001E7007" w:rsidRDefault="00A01983" w:rsidP="00A01983">
      <w:pPr>
        <w:pBdr>
          <w:top w:val="single" w:sz="4" w:space="1" w:color="auto"/>
        </w:pBdr>
        <w:ind w:left="2223"/>
        <w:rPr>
          <w:rFonts w:ascii="Times New Roman" w:hAnsi="Times New Roman"/>
          <w:sz w:val="2"/>
          <w:szCs w:val="2"/>
        </w:rPr>
      </w:pPr>
    </w:p>
    <w:p w:rsidR="00A01983" w:rsidRPr="001E7007" w:rsidRDefault="00A01983" w:rsidP="00A01983">
      <w:pPr>
        <w:rPr>
          <w:rFonts w:ascii="Times New Roman" w:hAnsi="Times New Roman"/>
          <w:sz w:val="22"/>
          <w:szCs w:val="22"/>
        </w:rPr>
      </w:pPr>
    </w:p>
    <w:p w:rsidR="00A01983" w:rsidRPr="001E7007" w:rsidRDefault="00A01983" w:rsidP="00A01983">
      <w:pPr>
        <w:pBdr>
          <w:top w:val="single" w:sz="4" w:space="1" w:color="auto"/>
        </w:pBdr>
        <w:rPr>
          <w:rFonts w:ascii="Times New Roman" w:hAnsi="Times New Roman"/>
          <w:sz w:val="2"/>
          <w:szCs w:val="2"/>
        </w:rPr>
      </w:pPr>
    </w:p>
    <w:p w:rsidR="00A01983" w:rsidRPr="001E7007" w:rsidRDefault="00A01983" w:rsidP="00A01983">
      <w:pPr>
        <w:pBdr>
          <w:top w:val="single" w:sz="4" w:space="1" w:color="auto"/>
        </w:pBdr>
        <w:rPr>
          <w:rFonts w:ascii="Times New Roman"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572"/>
        <w:gridCol w:w="2330"/>
        <w:gridCol w:w="1214"/>
        <w:gridCol w:w="3119"/>
      </w:tblGrid>
      <w:tr w:rsidR="00A01983" w:rsidRPr="001E7007" w:rsidTr="0044059C">
        <w:trPr>
          <w:cantSplit/>
        </w:trPr>
        <w:tc>
          <w:tcPr>
            <w:tcW w:w="3572" w:type="dxa"/>
            <w:vAlign w:val="bottom"/>
          </w:tcPr>
          <w:p w:rsidR="00A01983" w:rsidRPr="001E7007" w:rsidRDefault="00A01983" w:rsidP="0044059C">
            <w:pPr>
              <w:rPr>
                <w:rFonts w:ascii="Times New Roman" w:hAnsi="Times New Roman"/>
                <w:sz w:val="22"/>
              </w:rPr>
            </w:pPr>
            <w:r w:rsidRPr="001E7007">
              <w:rPr>
                <w:rFonts w:ascii="Times New Roman" w:hAnsi="Times New Roman"/>
                <w:sz w:val="22"/>
                <w:szCs w:val="22"/>
              </w:rPr>
              <w:t>Подписи лиц,</w:t>
            </w:r>
            <w:r w:rsidRPr="001E7007">
              <w:rPr>
                <w:rFonts w:ascii="Times New Roman" w:hAnsi="Times New Roman"/>
                <w:sz w:val="22"/>
                <w:szCs w:val="22"/>
              </w:rPr>
              <w:br/>
              <w:t>проводивших обмер</w:t>
            </w:r>
          </w:p>
        </w:tc>
        <w:tc>
          <w:tcPr>
            <w:tcW w:w="2330" w:type="dxa"/>
            <w:tcBorders>
              <w:top w:val="nil"/>
              <w:left w:val="nil"/>
              <w:bottom w:val="single" w:sz="4" w:space="0" w:color="auto"/>
              <w:right w:val="nil"/>
            </w:tcBorders>
            <w:vAlign w:val="bottom"/>
          </w:tcPr>
          <w:p w:rsidR="00A01983" w:rsidRPr="001E7007" w:rsidRDefault="00A01983" w:rsidP="0044059C">
            <w:pPr>
              <w:jc w:val="center"/>
              <w:rPr>
                <w:rFonts w:ascii="Times New Roman" w:hAnsi="Times New Roman"/>
                <w:sz w:val="22"/>
              </w:rPr>
            </w:pPr>
          </w:p>
        </w:tc>
        <w:tc>
          <w:tcPr>
            <w:tcW w:w="1214" w:type="dxa"/>
            <w:vAlign w:val="bottom"/>
          </w:tcPr>
          <w:p w:rsidR="00A01983" w:rsidRPr="001E7007" w:rsidRDefault="00A01983" w:rsidP="0044059C">
            <w:pPr>
              <w:rPr>
                <w:rFonts w:ascii="Times New Roman" w:hAnsi="Times New Roman"/>
                <w:sz w:val="22"/>
              </w:rPr>
            </w:pPr>
          </w:p>
        </w:tc>
        <w:tc>
          <w:tcPr>
            <w:tcW w:w="3119" w:type="dxa"/>
            <w:tcBorders>
              <w:top w:val="nil"/>
              <w:left w:val="nil"/>
              <w:bottom w:val="single" w:sz="4" w:space="0" w:color="auto"/>
              <w:right w:val="nil"/>
            </w:tcBorders>
            <w:vAlign w:val="bottom"/>
          </w:tcPr>
          <w:p w:rsidR="00A01983" w:rsidRPr="001E7007" w:rsidRDefault="00A01983" w:rsidP="0044059C">
            <w:pPr>
              <w:jc w:val="center"/>
              <w:rPr>
                <w:rFonts w:ascii="Times New Roman" w:hAnsi="Times New Roman"/>
                <w:sz w:val="22"/>
              </w:rPr>
            </w:pPr>
          </w:p>
        </w:tc>
      </w:tr>
      <w:tr w:rsidR="00A01983" w:rsidRPr="001E7007" w:rsidTr="0044059C">
        <w:trPr>
          <w:cantSplit/>
        </w:trPr>
        <w:tc>
          <w:tcPr>
            <w:tcW w:w="3572" w:type="dxa"/>
          </w:tcPr>
          <w:p w:rsidR="00A01983" w:rsidRPr="001E7007" w:rsidRDefault="00A01983" w:rsidP="0044059C">
            <w:pPr>
              <w:rPr>
                <w:rFonts w:ascii="Times New Roman" w:hAnsi="Times New Roman"/>
                <w:b/>
                <w:bCs/>
                <w:sz w:val="18"/>
                <w:szCs w:val="18"/>
              </w:rPr>
            </w:pPr>
          </w:p>
        </w:tc>
        <w:tc>
          <w:tcPr>
            <w:tcW w:w="2330" w:type="dxa"/>
          </w:tcPr>
          <w:p w:rsidR="00A01983" w:rsidRPr="001E7007" w:rsidRDefault="00A01983" w:rsidP="0044059C">
            <w:pPr>
              <w:jc w:val="center"/>
              <w:rPr>
                <w:rFonts w:ascii="Times New Roman" w:hAnsi="Times New Roman"/>
                <w:sz w:val="18"/>
                <w:szCs w:val="18"/>
              </w:rPr>
            </w:pPr>
            <w:r w:rsidRPr="001E7007">
              <w:rPr>
                <w:rFonts w:ascii="Times New Roman" w:hAnsi="Times New Roman"/>
                <w:sz w:val="18"/>
                <w:szCs w:val="18"/>
              </w:rPr>
              <w:t>(подпись)</w:t>
            </w:r>
          </w:p>
        </w:tc>
        <w:tc>
          <w:tcPr>
            <w:tcW w:w="1214" w:type="dxa"/>
          </w:tcPr>
          <w:p w:rsidR="00A01983" w:rsidRPr="001E7007" w:rsidRDefault="00A01983" w:rsidP="0044059C">
            <w:pPr>
              <w:rPr>
                <w:rFonts w:ascii="Times New Roman" w:hAnsi="Times New Roman"/>
                <w:sz w:val="18"/>
                <w:szCs w:val="18"/>
              </w:rPr>
            </w:pPr>
          </w:p>
        </w:tc>
        <w:tc>
          <w:tcPr>
            <w:tcW w:w="3119" w:type="dxa"/>
          </w:tcPr>
          <w:p w:rsidR="00A01983" w:rsidRPr="001E7007" w:rsidRDefault="00A01983" w:rsidP="0044059C">
            <w:pPr>
              <w:jc w:val="center"/>
              <w:rPr>
                <w:rFonts w:ascii="Times New Roman" w:hAnsi="Times New Roman"/>
                <w:sz w:val="18"/>
                <w:szCs w:val="18"/>
              </w:rPr>
            </w:pPr>
            <w:r w:rsidRPr="001E7007">
              <w:rPr>
                <w:rFonts w:ascii="Times New Roman" w:hAnsi="Times New Roman"/>
                <w:sz w:val="18"/>
                <w:szCs w:val="18"/>
              </w:rPr>
              <w:t>(И.О. Фамилия)</w:t>
            </w:r>
          </w:p>
        </w:tc>
      </w:tr>
      <w:tr w:rsidR="00A01983" w:rsidRPr="001E7007" w:rsidTr="0044059C">
        <w:trPr>
          <w:cantSplit/>
        </w:trPr>
        <w:tc>
          <w:tcPr>
            <w:tcW w:w="3572" w:type="dxa"/>
            <w:vAlign w:val="bottom"/>
          </w:tcPr>
          <w:p w:rsidR="00A01983" w:rsidRPr="001E7007" w:rsidRDefault="00A01983" w:rsidP="0044059C">
            <w:pPr>
              <w:rPr>
                <w:rFonts w:ascii="Times New Roman" w:hAnsi="Times New Roman"/>
                <w:b/>
                <w:bCs/>
                <w:sz w:val="22"/>
              </w:rPr>
            </w:pPr>
          </w:p>
        </w:tc>
        <w:tc>
          <w:tcPr>
            <w:tcW w:w="2330" w:type="dxa"/>
            <w:tcBorders>
              <w:top w:val="nil"/>
              <w:left w:val="nil"/>
              <w:bottom w:val="single" w:sz="4" w:space="0" w:color="auto"/>
              <w:right w:val="nil"/>
            </w:tcBorders>
            <w:vAlign w:val="bottom"/>
          </w:tcPr>
          <w:p w:rsidR="00A01983" w:rsidRPr="001E7007" w:rsidRDefault="00A01983" w:rsidP="0044059C">
            <w:pPr>
              <w:jc w:val="center"/>
              <w:rPr>
                <w:rFonts w:ascii="Times New Roman" w:hAnsi="Times New Roman"/>
                <w:sz w:val="22"/>
              </w:rPr>
            </w:pPr>
          </w:p>
        </w:tc>
        <w:tc>
          <w:tcPr>
            <w:tcW w:w="1214" w:type="dxa"/>
            <w:vAlign w:val="bottom"/>
          </w:tcPr>
          <w:p w:rsidR="00A01983" w:rsidRPr="001E7007" w:rsidRDefault="00A01983" w:rsidP="0044059C">
            <w:pPr>
              <w:rPr>
                <w:rFonts w:ascii="Times New Roman" w:hAnsi="Times New Roman"/>
                <w:sz w:val="22"/>
              </w:rPr>
            </w:pPr>
          </w:p>
        </w:tc>
        <w:tc>
          <w:tcPr>
            <w:tcW w:w="3119" w:type="dxa"/>
            <w:tcBorders>
              <w:top w:val="nil"/>
              <w:left w:val="nil"/>
              <w:bottom w:val="single" w:sz="4" w:space="0" w:color="auto"/>
              <w:right w:val="nil"/>
            </w:tcBorders>
            <w:vAlign w:val="bottom"/>
          </w:tcPr>
          <w:p w:rsidR="00A01983" w:rsidRPr="001E7007" w:rsidRDefault="00A01983" w:rsidP="0044059C">
            <w:pPr>
              <w:jc w:val="center"/>
              <w:rPr>
                <w:rFonts w:ascii="Times New Roman" w:hAnsi="Times New Roman"/>
                <w:sz w:val="22"/>
              </w:rPr>
            </w:pPr>
          </w:p>
        </w:tc>
      </w:tr>
      <w:tr w:rsidR="00A01983" w:rsidRPr="001E7007" w:rsidTr="0044059C">
        <w:trPr>
          <w:cantSplit/>
        </w:trPr>
        <w:tc>
          <w:tcPr>
            <w:tcW w:w="3572" w:type="dxa"/>
          </w:tcPr>
          <w:p w:rsidR="00A01983" w:rsidRPr="001E7007" w:rsidRDefault="00A01983" w:rsidP="0044059C">
            <w:pPr>
              <w:rPr>
                <w:rFonts w:ascii="Times New Roman" w:hAnsi="Times New Roman"/>
                <w:b/>
                <w:bCs/>
                <w:sz w:val="18"/>
                <w:szCs w:val="18"/>
              </w:rPr>
            </w:pPr>
          </w:p>
        </w:tc>
        <w:tc>
          <w:tcPr>
            <w:tcW w:w="2330" w:type="dxa"/>
          </w:tcPr>
          <w:p w:rsidR="00A01983" w:rsidRPr="001E7007" w:rsidRDefault="00A01983" w:rsidP="0044059C">
            <w:pPr>
              <w:jc w:val="center"/>
              <w:rPr>
                <w:rFonts w:ascii="Times New Roman" w:hAnsi="Times New Roman"/>
                <w:sz w:val="18"/>
                <w:szCs w:val="18"/>
              </w:rPr>
            </w:pPr>
            <w:r w:rsidRPr="001E7007">
              <w:rPr>
                <w:rFonts w:ascii="Times New Roman" w:hAnsi="Times New Roman"/>
                <w:sz w:val="18"/>
                <w:szCs w:val="18"/>
              </w:rPr>
              <w:t>(подпись)</w:t>
            </w:r>
          </w:p>
        </w:tc>
        <w:tc>
          <w:tcPr>
            <w:tcW w:w="1214" w:type="dxa"/>
          </w:tcPr>
          <w:p w:rsidR="00A01983" w:rsidRPr="001E7007" w:rsidRDefault="00A01983" w:rsidP="0044059C">
            <w:pPr>
              <w:rPr>
                <w:rFonts w:ascii="Times New Roman" w:hAnsi="Times New Roman"/>
                <w:sz w:val="18"/>
                <w:szCs w:val="18"/>
              </w:rPr>
            </w:pPr>
          </w:p>
        </w:tc>
        <w:tc>
          <w:tcPr>
            <w:tcW w:w="3119" w:type="dxa"/>
          </w:tcPr>
          <w:p w:rsidR="00A01983" w:rsidRPr="001E7007" w:rsidRDefault="00A01983" w:rsidP="0044059C">
            <w:pPr>
              <w:jc w:val="center"/>
              <w:rPr>
                <w:rFonts w:ascii="Times New Roman" w:hAnsi="Times New Roman"/>
                <w:sz w:val="18"/>
                <w:szCs w:val="18"/>
              </w:rPr>
            </w:pPr>
            <w:r w:rsidRPr="001E7007">
              <w:rPr>
                <w:rFonts w:ascii="Times New Roman" w:hAnsi="Times New Roman"/>
                <w:sz w:val="18"/>
                <w:szCs w:val="18"/>
              </w:rPr>
              <w:t>(И.О. Фамилия)</w:t>
            </w:r>
          </w:p>
        </w:tc>
      </w:tr>
    </w:tbl>
    <w:p w:rsidR="00A01983" w:rsidRPr="001E7007" w:rsidRDefault="00A01983" w:rsidP="00A01983">
      <w:pPr>
        <w:rPr>
          <w:rFonts w:ascii="Times New Roman" w:hAnsi="Times New Roman"/>
          <w:sz w:val="22"/>
          <w:szCs w:val="22"/>
        </w:rPr>
      </w:pPr>
    </w:p>
    <w:tbl>
      <w:tblPr>
        <w:tblW w:w="0" w:type="auto"/>
        <w:tblLayout w:type="fixed"/>
        <w:tblCellMar>
          <w:left w:w="28" w:type="dxa"/>
          <w:right w:w="28" w:type="dxa"/>
        </w:tblCellMar>
        <w:tblLook w:val="04A0" w:firstRow="1" w:lastRow="0" w:firstColumn="1" w:lastColumn="0" w:noHBand="0" w:noVBand="1"/>
      </w:tblPr>
      <w:tblGrid>
        <w:gridCol w:w="3448"/>
        <w:gridCol w:w="2160"/>
        <w:gridCol w:w="170"/>
        <w:gridCol w:w="1214"/>
        <w:gridCol w:w="946"/>
        <w:gridCol w:w="1214"/>
        <w:gridCol w:w="959"/>
        <w:gridCol w:w="2160"/>
      </w:tblGrid>
      <w:tr w:rsidR="00A01983" w:rsidRPr="001E7007" w:rsidTr="0044059C">
        <w:trPr>
          <w:gridAfter w:val="1"/>
          <w:wAfter w:w="2160" w:type="dxa"/>
          <w:cantSplit/>
        </w:trPr>
        <w:tc>
          <w:tcPr>
            <w:tcW w:w="3448" w:type="dxa"/>
            <w:vAlign w:val="bottom"/>
          </w:tcPr>
          <w:p w:rsidR="00A01983" w:rsidRPr="001E7007" w:rsidRDefault="00A01983" w:rsidP="0044059C">
            <w:pPr>
              <w:rPr>
                <w:rFonts w:ascii="Times New Roman" w:hAnsi="Times New Roman"/>
                <w:sz w:val="22"/>
              </w:rPr>
            </w:pPr>
            <w:r w:rsidRPr="001E7007">
              <w:rPr>
                <w:rFonts w:ascii="Times New Roman" w:hAnsi="Times New Roman"/>
                <w:sz w:val="22"/>
                <w:szCs w:val="22"/>
              </w:rPr>
              <w:t>Присутствующий</w:t>
            </w:r>
          </w:p>
        </w:tc>
        <w:tc>
          <w:tcPr>
            <w:tcW w:w="2330" w:type="dxa"/>
            <w:gridSpan w:val="2"/>
            <w:tcBorders>
              <w:top w:val="nil"/>
              <w:left w:val="nil"/>
              <w:bottom w:val="single" w:sz="4" w:space="0" w:color="auto"/>
              <w:right w:val="nil"/>
            </w:tcBorders>
            <w:vAlign w:val="bottom"/>
          </w:tcPr>
          <w:p w:rsidR="00A01983" w:rsidRPr="001E7007" w:rsidRDefault="00A01983" w:rsidP="0044059C">
            <w:pPr>
              <w:ind w:left="-2188"/>
              <w:jc w:val="center"/>
              <w:rPr>
                <w:rFonts w:ascii="Times New Roman" w:hAnsi="Times New Roman"/>
                <w:sz w:val="22"/>
              </w:rPr>
            </w:pPr>
          </w:p>
        </w:tc>
        <w:tc>
          <w:tcPr>
            <w:tcW w:w="1214" w:type="dxa"/>
            <w:vAlign w:val="bottom"/>
          </w:tcPr>
          <w:p w:rsidR="00A01983" w:rsidRPr="001E7007" w:rsidRDefault="00A01983" w:rsidP="0044059C">
            <w:pPr>
              <w:rPr>
                <w:rFonts w:ascii="Times New Roman" w:hAnsi="Times New Roman"/>
                <w:sz w:val="22"/>
              </w:rPr>
            </w:pPr>
          </w:p>
        </w:tc>
        <w:tc>
          <w:tcPr>
            <w:tcW w:w="3119" w:type="dxa"/>
            <w:gridSpan w:val="3"/>
            <w:tcBorders>
              <w:top w:val="nil"/>
              <w:left w:val="nil"/>
              <w:bottom w:val="single" w:sz="4" w:space="0" w:color="auto"/>
              <w:right w:val="nil"/>
            </w:tcBorders>
            <w:vAlign w:val="bottom"/>
          </w:tcPr>
          <w:p w:rsidR="00A01983" w:rsidRPr="001E7007" w:rsidRDefault="00A01983" w:rsidP="0044059C">
            <w:pPr>
              <w:jc w:val="center"/>
              <w:rPr>
                <w:rFonts w:ascii="Times New Roman" w:hAnsi="Times New Roman"/>
                <w:sz w:val="22"/>
              </w:rPr>
            </w:pPr>
          </w:p>
        </w:tc>
      </w:tr>
      <w:tr w:rsidR="00A01983" w:rsidRPr="001E7007" w:rsidTr="0044059C">
        <w:trPr>
          <w:cantSplit/>
        </w:trPr>
        <w:tc>
          <w:tcPr>
            <w:tcW w:w="5608" w:type="dxa"/>
            <w:gridSpan w:val="2"/>
          </w:tcPr>
          <w:p w:rsidR="00A01983" w:rsidRPr="001E7007" w:rsidRDefault="00A01983" w:rsidP="0044059C">
            <w:pPr>
              <w:jc w:val="center"/>
              <w:rPr>
                <w:rFonts w:ascii="Times New Roman" w:hAnsi="Times New Roman"/>
                <w:sz w:val="18"/>
                <w:szCs w:val="18"/>
              </w:rPr>
            </w:pPr>
            <w:r w:rsidRPr="001E7007">
              <w:rPr>
                <w:rFonts w:ascii="Times New Roman" w:hAnsi="Times New Roman"/>
                <w:sz w:val="18"/>
                <w:szCs w:val="18"/>
              </w:rPr>
              <w:t xml:space="preserve">                                                                                            (подпись)</w:t>
            </w:r>
          </w:p>
        </w:tc>
        <w:tc>
          <w:tcPr>
            <w:tcW w:w="2330" w:type="dxa"/>
            <w:gridSpan w:val="3"/>
          </w:tcPr>
          <w:p w:rsidR="00A01983" w:rsidRPr="001E7007" w:rsidRDefault="00A01983" w:rsidP="0044059C">
            <w:pPr>
              <w:jc w:val="center"/>
              <w:rPr>
                <w:rFonts w:ascii="Times New Roman" w:hAnsi="Times New Roman"/>
                <w:sz w:val="18"/>
                <w:szCs w:val="18"/>
              </w:rPr>
            </w:pPr>
          </w:p>
        </w:tc>
        <w:tc>
          <w:tcPr>
            <w:tcW w:w="1214" w:type="dxa"/>
          </w:tcPr>
          <w:p w:rsidR="00A01983" w:rsidRPr="001E7007" w:rsidRDefault="00A01983" w:rsidP="00E1586C">
            <w:pPr>
              <w:ind w:left="-198" w:firstLine="0"/>
              <w:rPr>
                <w:rFonts w:ascii="Times New Roman" w:hAnsi="Times New Roman"/>
                <w:sz w:val="18"/>
                <w:szCs w:val="18"/>
              </w:rPr>
            </w:pPr>
            <w:proofErr w:type="gramStart"/>
            <w:r w:rsidRPr="001E7007">
              <w:rPr>
                <w:rFonts w:ascii="Times New Roman" w:hAnsi="Times New Roman"/>
                <w:sz w:val="18"/>
                <w:szCs w:val="18"/>
              </w:rPr>
              <w:t>(  (И.О.Фамилия)</w:t>
            </w:r>
            <w:proofErr w:type="gramEnd"/>
          </w:p>
        </w:tc>
        <w:tc>
          <w:tcPr>
            <w:tcW w:w="3119" w:type="dxa"/>
            <w:gridSpan w:val="2"/>
          </w:tcPr>
          <w:p w:rsidR="00A01983" w:rsidRPr="001E7007" w:rsidRDefault="00A01983" w:rsidP="0044059C">
            <w:pPr>
              <w:jc w:val="center"/>
              <w:rPr>
                <w:rFonts w:ascii="Times New Roman" w:hAnsi="Times New Roman"/>
                <w:sz w:val="18"/>
                <w:szCs w:val="18"/>
              </w:rPr>
            </w:pPr>
          </w:p>
        </w:tc>
      </w:tr>
    </w:tbl>
    <w:p w:rsidR="00A01983" w:rsidRPr="00E1586C" w:rsidRDefault="00A01983" w:rsidP="00A01983">
      <w:pPr>
        <w:jc w:val="right"/>
        <w:rPr>
          <w:rFonts w:ascii="Times New Roman" w:hAnsi="Times New Roman"/>
          <w:sz w:val="27"/>
          <w:szCs w:val="27"/>
        </w:rPr>
      </w:pPr>
    </w:p>
    <w:p w:rsidR="00E1586C" w:rsidRDefault="00E1586C" w:rsidP="00A01983">
      <w:pPr>
        <w:jc w:val="center"/>
        <w:rPr>
          <w:sz w:val="27"/>
          <w:szCs w:val="27"/>
        </w:rPr>
      </w:pPr>
    </w:p>
    <w:p w:rsidR="00A01983" w:rsidRDefault="00A01983" w:rsidP="00A01983">
      <w:pPr>
        <w:rPr>
          <w:sz w:val="27"/>
          <w:szCs w:val="27"/>
        </w:rPr>
        <w:sectPr w:rsidR="00A01983" w:rsidSect="0044059C">
          <w:headerReference w:type="even" r:id="rId9"/>
          <w:headerReference w:type="default" r:id="rId10"/>
          <w:pgSz w:w="11906" w:h="16838"/>
          <w:pgMar w:top="1134" w:right="567" w:bottom="1134" w:left="1418" w:header="709" w:footer="709" w:gutter="0"/>
          <w:cols w:space="708"/>
          <w:titlePg/>
          <w:docGrid w:linePitch="360"/>
        </w:sectPr>
      </w:pPr>
    </w:p>
    <w:p w:rsidR="00A01983" w:rsidRDefault="00A01983" w:rsidP="00A01983">
      <w:pPr>
        <w:pStyle w:val="ConsPlusNonformat"/>
      </w:pPr>
      <w:r>
        <w:rPr>
          <w:sz w:val="22"/>
          <w:szCs w:val="22"/>
        </w:rPr>
        <w:lastRenderedPageBreak/>
        <w:t xml:space="preserve"> </w:t>
      </w:r>
    </w:p>
    <w:p w:rsidR="00E1586C" w:rsidRPr="0052101B" w:rsidRDefault="00E1586C" w:rsidP="00E1586C">
      <w:pPr>
        <w:tabs>
          <w:tab w:val="left" w:pos="2700"/>
        </w:tabs>
        <w:ind w:left="8496" w:firstLine="0"/>
        <w:rPr>
          <w:rFonts w:ascii="Times New Roman" w:hAnsi="Times New Roman"/>
          <w:sz w:val="22"/>
          <w:szCs w:val="22"/>
        </w:rPr>
      </w:pPr>
      <w:r>
        <w:rPr>
          <w:rFonts w:ascii="Times New Roman" w:hAnsi="Times New Roman"/>
          <w:sz w:val="22"/>
          <w:szCs w:val="22"/>
        </w:rPr>
        <w:t>Приложение № 7</w:t>
      </w:r>
    </w:p>
    <w:p w:rsidR="00E1586C" w:rsidRPr="0052101B" w:rsidRDefault="00E1586C" w:rsidP="00E1586C">
      <w:pPr>
        <w:tabs>
          <w:tab w:val="left" w:pos="2700"/>
        </w:tabs>
        <w:ind w:left="849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A01983" w:rsidRDefault="00407589" w:rsidP="00407589">
      <w:pPr>
        <w:autoSpaceDE w:val="0"/>
        <w:autoSpaceDN w:val="0"/>
        <w:adjustRightInd w:val="0"/>
        <w:ind w:left="8496" w:firstLine="0"/>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A01983" w:rsidRDefault="00A01983" w:rsidP="00A01983">
      <w:pPr>
        <w:pStyle w:val="ConsPlusNormal"/>
        <w:ind w:firstLine="0"/>
        <w:jc w:val="right"/>
      </w:pPr>
    </w:p>
    <w:p w:rsidR="00A01983" w:rsidRDefault="00A01983" w:rsidP="00A01983">
      <w:pPr>
        <w:pStyle w:val="ConsPlusNonformat"/>
        <w:jc w:val="center"/>
        <w:rPr>
          <w:sz w:val="16"/>
          <w:szCs w:val="16"/>
        </w:rPr>
      </w:pPr>
      <w:r>
        <w:rPr>
          <w:sz w:val="16"/>
          <w:szCs w:val="16"/>
        </w:rPr>
        <w:t>__________________________________________________________________________</w:t>
      </w:r>
    </w:p>
    <w:p w:rsidR="00A01983" w:rsidRDefault="00A01983" w:rsidP="00A01983">
      <w:pPr>
        <w:pStyle w:val="ConsPlusNonformat"/>
        <w:jc w:val="center"/>
        <w:rPr>
          <w:sz w:val="16"/>
          <w:szCs w:val="16"/>
        </w:rPr>
      </w:pPr>
      <w:proofErr w:type="gramStart"/>
      <w:r>
        <w:rPr>
          <w:sz w:val="16"/>
          <w:szCs w:val="16"/>
        </w:rPr>
        <w:t>(наименование органа местного самоуправления или уполномоченного</w:t>
      </w:r>
      <w:proofErr w:type="gramEnd"/>
    </w:p>
    <w:p w:rsidR="00A01983" w:rsidRDefault="00A01983" w:rsidP="00A01983">
      <w:pPr>
        <w:pStyle w:val="ConsPlusNonformat"/>
        <w:jc w:val="center"/>
        <w:rPr>
          <w:sz w:val="16"/>
          <w:szCs w:val="16"/>
        </w:rPr>
      </w:pPr>
      <w:r>
        <w:rPr>
          <w:sz w:val="16"/>
          <w:szCs w:val="16"/>
        </w:rPr>
        <w:t>им органа, осуществляющего муниципальный земельный контроль)</w:t>
      </w:r>
    </w:p>
    <w:p w:rsidR="00A01983" w:rsidRDefault="00A01983" w:rsidP="00A01983">
      <w:pPr>
        <w:pStyle w:val="ConsPlusNonformat"/>
        <w:jc w:val="both"/>
        <w:rPr>
          <w:sz w:val="16"/>
          <w:szCs w:val="16"/>
        </w:rPr>
      </w:pPr>
    </w:p>
    <w:p w:rsidR="00A01983" w:rsidRPr="00D02646" w:rsidRDefault="00A01983" w:rsidP="00A01983">
      <w:pPr>
        <w:pStyle w:val="ConsPlusNonformat"/>
        <w:jc w:val="both"/>
        <w:rPr>
          <w:rFonts w:ascii="Times New Roman" w:hAnsi="Times New Roman" w:cs="Times New Roman"/>
          <w:sz w:val="16"/>
          <w:szCs w:val="16"/>
        </w:rPr>
      </w:pPr>
    </w:p>
    <w:p w:rsidR="00A01983" w:rsidRPr="00D02646" w:rsidRDefault="00A01983" w:rsidP="00A01983">
      <w:pPr>
        <w:pStyle w:val="ConsPlusNonformat"/>
        <w:jc w:val="both"/>
        <w:rPr>
          <w:sz w:val="12"/>
          <w:szCs w:val="12"/>
        </w:rPr>
      </w:pPr>
      <w:r w:rsidRPr="00D02646">
        <w:rPr>
          <w:sz w:val="12"/>
          <w:szCs w:val="12"/>
        </w:rPr>
        <w:t>┌───┬─────────────┬───────┬────────────┬────────────┬───────┬────────────┬────────────┬────────────┬─────────────┬─────────────┬────────────┬────────────┬────────────┬────────────┬──────────┐</w:t>
      </w:r>
    </w:p>
    <w:p w:rsidR="00A01983" w:rsidRPr="00D02646" w:rsidRDefault="00A01983" w:rsidP="00A01983">
      <w:pPr>
        <w:pStyle w:val="ConsPlusNonformat"/>
        <w:jc w:val="both"/>
        <w:rPr>
          <w:sz w:val="12"/>
          <w:szCs w:val="12"/>
        </w:rPr>
      </w:pPr>
      <w:r w:rsidRPr="00D02646">
        <w:rPr>
          <w:sz w:val="12"/>
          <w:szCs w:val="12"/>
        </w:rPr>
        <w:t xml:space="preserve">│ N │Наименование │ Адрес │Общая </w:t>
      </w:r>
      <w:proofErr w:type="spellStart"/>
      <w:r w:rsidRPr="00D02646">
        <w:rPr>
          <w:sz w:val="12"/>
          <w:szCs w:val="12"/>
        </w:rPr>
        <w:t>пло</w:t>
      </w:r>
      <w:proofErr w:type="spellEnd"/>
      <w:r w:rsidRPr="00D02646">
        <w:rPr>
          <w:sz w:val="12"/>
          <w:szCs w:val="12"/>
        </w:rPr>
        <w:t xml:space="preserve">-  │Номер и </w:t>
      </w:r>
      <w:proofErr w:type="spellStart"/>
      <w:r w:rsidRPr="00D02646">
        <w:rPr>
          <w:sz w:val="12"/>
          <w:szCs w:val="12"/>
        </w:rPr>
        <w:t>дата│Дата</w:t>
      </w:r>
      <w:proofErr w:type="spellEnd"/>
      <w:r w:rsidRPr="00D02646">
        <w:rPr>
          <w:sz w:val="12"/>
          <w:szCs w:val="12"/>
        </w:rPr>
        <w:t xml:space="preserve">   │Статья КоАП │Дата переда-│Дата и      │Дата и       │Дата и номер │Дата и </w:t>
      </w:r>
      <w:proofErr w:type="spellStart"/>
      <w:r w:rsidRPr="00D02646">
        <w:rPr>
          <w:sz w:val="12"/>
          <w:szCs w:val="12"/>
        </w:rPr>
        <w:t>номер│Дата</w:t>
      </w:r>
      <w:proofErr w:type="spellEnd"/>
      <w:r w:rsidRPr="00D02646">
        <w:rPr>
          <w:sz w:val="12"/>
          <w:szCs w:val="12"/>
        </w:rPr>
        <w:t xml:space="preserve">        │</w:t>
      </w:r>
      <w:proofErr w:type="gramStart"/>
      <w:r w:rsidRPr="00D02646">
        <w:rPr>
          <w:sz w:val="12"/>
          <w:szCs w:val="12"/>
        </w:rPr>
        <w:t>Дата</w:t>
      </w:r>
      <w:proofErr w:type="gramEnd"/>
      <w:r w:rsidRPr="00D02646">
        <w:rPr>
          <w:sz w:val="12"/>
          <w:szCs w:val="12"/>
        </w:rPr>
        <w:t xml:space="preserve">        │Дата и </w:t>
      </w:r>
      <w:proofErr w:type="spellStart"/>
      <w:r w:rsidRPr="00D02646">
        <w:rPr>
          <w:sz w:val="12"/>
          <w:szCs w:val="12"/>
        </w:rPr>
        <w:t>номер│Архивный</w:t>
      </w:r>
      <w:proofErr w:type="spellEnd"/>
      <w:r w:rsidRPr="00D02646">
        <w:rPr>
          <w:sz w:val="12"/>
          <w:szCs w:val="12"/>
        </w:rPr>
        <w:t xml:space="preserve">  │</w:t>
      </w:r>
    </w:p>
    <w:p w:rsidR="00A01983" w:rsidRPr="00D02646" w:rsidRDefault="00A01983" w:rsidP="00A01983">
      <w:pPr>
        <w:pStyle w:val="ConsPlusNonformat"/>
        <w:jc w:val="both"/>
        <w:rPr>
          <w:sz w:val="12"/>
          <w:szCs w:val="12"/>
        </w:rPr>
      </w:pPr>
      <w:r w:rsidRPr="00D02646">
        <w:rPr>
          <w:sz w:val="12"/>
          <w:szCs w:val="12"/>
        </w:rPr>
        <w:t>│</w:t>
      </w:r>
      <w:proofErr w:type="gramStart"/>
      <w:r w:rsidRPr="00D02646">
        <w:rPr>
          <w:sz w:val="12"/>
          <w:szCs w:val="12"/>
        </w:rPr>
        <w:t>п</w:t>
      </w:r>
      <w:proofErr w:type="gramEnd"/>
      <w:r w:rsidRPr="00D02646">
        <w:rPr>
          <w:sz w:val="12"/>
          <w:szCs w:val="12"/>
        </w:rPr>
        <w:t>/</w:t>
      </w:r>
      <w:proofErr w:type="spellStart"/>
      <w:r w:rsidRPr="00D02646">
        <w:rPr>
          <w:sz w:val="12"/>
          <w:szCs w:val="12"/>
        </w:rPr>
        <w:t>п│юридического</w:t>
      </w:r>
      <w:proofErr w:type="spellEnd"/>
      <w:r w:rsidRPr="00D02646">
        <w:rPr>
          <w:sz w:val="12"/>
          <w:szCs w:val="12"/>
        </w:rPr>
        <w:t xml:space="preserve"> │</w:t>
      </w:r>
      <w:proofErr w:type="spellStart"/>
      <w:r w:rsidRPr="00D02646">
        <w:rPr>
          <w:sz w:val="12"/>
          <w:szCs w:val="12"/>
        </w:rPr>
        <w:t>участка│щадь</w:t>
      </w:r>
      <w:proofErr w:type="spellEnd"/>
      <w:r w:rsidRPr="00D02646">
        <w:rPr>
          <w:sz w:val="12"/>
          <w:szCs w:val="12"/>
        </w:rPr>
        <w:t xml:space="preserve"> земель-│</w:t>
      </w:r>
      <w:proofErr w:type="spellStart"/>
      <w:r w:rsidRPr="00D02646">
        <w:rPr>
          <w:sz w:val="12"/>
          <w:szCs w:val="12"/>
        </w:rPr>
        <w:t>Распоряжения│и</w:t>
      </w:r>
      <w:proofErr w:type="spellEnd"/>
      <w:r w:rsidRPr="00D02646">
        <w:rPr>
          <w:sz w:val="12"/>
          <w:szCs w:val="12"/>
        </w:rPr>
        <w:t xml:space="preserve"> </w:t>
      </w:r>
      <w:proofErr w:type="spellStart"/>
      <w:r w:rsidRPr="00D02646">
        <w:rPr>
          <w:sz w:val="12"/>
          <w:szCs w:val="12"/>
        </w:rPr>
        <w:t>номер│РФ</w:t>
      </w:r>
      <w:proofErr w:type="spellEnd"/>
      <w:r w:rsidRPr="00D02646">
        <w:rPr>
          <w:sz w:val="12"/>
          <w:szCs w:val="12"/>
        </w:rPr>
        <w:t xml:space="preserve">, </w:t>
      </w:r>
      <w:proofErr w:type="spellStart"/>
      <w:r w:rsidRPr="00D02646">
        <w:rPr>
          <w:sz w:val="12"/>
          <w:szCs w:val="12"/>
        </w:rPr>
        <w:t>преду</w:t>
      </w:r>
      <w:proofErr w:type="spellEnd"/>
      <w:r w:rsidRPr="00D02646">
        <w:rPr>
          <w:sz w:val="12"/>
          <w:szCs w:val="12"/>
        </w:rPr>
        <w:t>-  │</w:t>
      </w:r>
      <w:proofErr w:type="spellStart"/>
      <w:r w:rsidRPr="00D02646">
        <w:rPr>
          <w:sz w:val="12"/>
          <w:szCs w:val="12"/>
        </w:rPr>
        <w:t>чи</w:t>
      </w:r>
      <w:proofErr w:type="spellEnd"/>
      <w:r w:rsidRPr="00D02646">
        <w:rPr>
          <w:sz w:val="12"/>
          <w:szCs w:val="12"/>
        </w:rPr>
        <w:t xml:space="preserve"> Акта и   │номер, дата │номер, дата  │</w:t>
      </w:r>
      <w:proofErr w:type="spellStart"/>
      <w:r w:rsidRPr="00D02646">
        <w:rPr>
          <w:sz w:val="12"/>
          <w:szCs w:val="12"/>
        </w:rPr>
        <w:t>Постановления│Предписания</w:t>
      </w:r>
      <w:proofErr w:type="spellEnd"/>
      <w:r w:rsidRPr="00D02646">
        <w:rPr>
          <w:sz w:val="12"/>
          <w:szCs w:val="12"/>
        </w:rPr>
        <w:t xml:space="preserve"> │составления │передачи    │решения </w:t>
      </w:r>
      <w:proofErr w:type="spellStart"/>
      <w:r w:rsidRPr="00D02646">
        <w:rPr>
          <w:sz w:val="12"/>
          <w:szCs w:val="12"/>
        </w:rPr>
        <w:t>суда│номер</w:t>
      </w:r>
      <w:proofErr w:type="spellEnd"/>
      <w:r w:rsidRPr="00D02646">
        <w:rPr>
          <w:sz w:val="12"/>
          <w:szCs w:val="12"/>
        </w:rPr>
        <w:t xml:space="preserve">     │</w:t>
      </w:r>
    </w:p>
    <w:p w:rsidR="00A01983" w:rsidRPr="00D02646" w:rsidRDefault="00A01983" w:rsidP="00A01983">
      <w:pPr>
        <w:pStyle w:val="ConsPlusNonformat"/>
        <w:jc w:val="both"/>
        <w:rPr>
          <w:sz w:val="12"/>
          <w:szCs w:val="12"/>
        </w:rPr>
      </w:pPr>
      <w:r w:rsidRPr="00D02646">
        <w:rPr>
          <w:sz w:val="12"/>
          <w:szCs w:val="12"/>
        </w:rPr>
        <w:t>│   │лица; Ф.И.О. │       │</w:t>
      </w:r>
      <w:proofErr w:type="spellStart"/>
      <w:r w:rsidRPr="00D02646">
        <w:rPr>
          <w:sz w:val="12"/>
          <w:szCs w:val="12"/>
        </w:rPr>
        <w:t>ного</w:t>
      </w:r>
      <w:proofErr w:type="spellEnd"/>
      <w:r w:rsidRPr="00D02646">
        <w:rPr>
          <w:sz w:val="12"/>
          <w:szCs w:val="12"/>
        </w:rPr>
        <w:t xml:space="preserve"> </w:t>
      </w:r>
      <w:proofErr w:type="spellStart"/>
      <w:r w:rsidRPr="00D02646">
        <w:rPr>
          <w:sz w:val="12"/>
          <w:szCs w:val="12"/>
        </w:rPr>
        <w:t>участка│о</w:t>
      </w:r>
      <w:proofErr w:type="spellEnd"/>
      <w:r w:rsidRPr="00D02646">
        <w:rPr>
          <w:sz w:val="12"/>
          <w:szCs w:val="12"/>
        </w:rPr>
        <w:t xml:space="preserve"> </w:t>
      </w:r>
      <w:proofErr w:type="spellStart"/>
      <w:r w:rsidRPr="00D02646">
        <w:rPr>
          <w:sz w:val="12"/>
          <w:szCs w:val="12"/>
        </w:rPr>
        <w:t>проведении│Акта</w:t>
      </w:r>
      <w:proofErr w:type="spellEnd"/>
      <w:r w:rsidRPr="00D02646">
        <w:rPr>
          <w:sz w:val="12"/>
          <w:szCs w:val="12"/>
        </w:rPr>
        <w:t xml:space="preserve">   │</w:t>
      </w:r>
      <w:proofErr w:type="spellStart"/>
      <w:r w:rsidRPr="00D02646">
        <w:rPr>
          <w:sz w:val="12"/>
          <w:szCs w:val="12"/>
        </w:rPr>
        <w:t>сматривающая│приложенных</w:t>
      </w:r>
      <w:proofErr w:type="spellEnd"/>
      <w:r w:rsidRPr="00D02646">
        <w:rPr>
          <w:sz w:val="12"/>
          <w:szCs w:val="12"/>
        </w:rPr>
        <w:t xml:space="preserve"> │Определения │</w:t>
      </w:r>
      <w:proofErr w:type="gramStart"/>
      <w:r w:rsidRPr="00D02646">
        <w:rPr>
          <w:sz w:val="12"/>
          <w:szCs w:val="12"/>
        </w:rPr>
        <w:t>Определения</w:t>
      </w:r>
      <w:proofErr w:type="gramEnd"/>
      <w:r w:rsidRPr="00D02646">
        <w:rPr>
          <w:sz w:val="12"/>
          <w:szCs w:val="12"/>
        </w:rPr>
        <w:t xml:space="preserve">  │о наложении  │            │Акта про-   │Акта </w:t>
      </w:r>
      <w:proofErr w:type="spellStart"/>
      <w:r w:rsidRPr="00D02646">
        <w:rPr>
          <w:sz w:val="12"/>
          <w:szCs w:val="12"/>
        </w:rPr>
        <w:t>провер</w:t>
      </w:r>
      <w:proofErr w:type="spellEnd"/>
      <w:r w:rsidRPr="00D02646">
        <w:rPr>
          <w:sz w:val="12"/>
          <w:szCs w:val="12"/>
        </w:rPr>
        <w:t>-│(мирового   │и дата    │</w:t>
      </w:r>
    </w:p>
    <w:p w:rsidR="00A01983" w:rsidRPr="00D02646" w:rsidRDefault="00A01983" w:rsidP="00A01983">
      <w:pPr>
        <w:pStyle w:val="ConsPlusNonformat"/>
        <w:jc w:val="both"/>
        <w:rPr>
          <w:sz w:val="12"/>
          <w:szCs w:val="12"/>
        </w:rPr>
      </w:pPr>
      <w:r w:rsidRPr="00D02646">
        <w:rPr>
          <w:sz w:val="12"/>
          <w:szCs w:val="12"/>
        </w:rPr>
        <w:t>│   │должностного │       │(кв. м)/</w:t>
      </w:r>
      <w:proofErr w:type="spellStart"/>
      <w:r w:rsidRPr="00D02646">
        <w:rPr>
          <w:sz w:val="12"/>
          <w:szCs w:val="12"/>
        </w:rPr>
        <w:t>пл</w:t>
      </w:r>
      <w:proofErr w:type="gramStart"/>
      <w:r w:rsidRPr="00D02646">
        <w:rPr>
          <w:sz w:val="12"/>
          <w:szCs w:val="12"/>
        </w:rPr>
        <w:t>о</w:t>
      </w:r>
      <w:proofErr w:type="spellEnd"/>
      <w:r w:rsidRPr="00D02646">
        <w:rPr>
          <w:sz w:val="12"/>
          <w:szCs w:val="12"/>
        </w:rPr>
        <w:t>-</w:t>
      </w:r>
      <w:proofErr w:type="gramEnd"/>
      <w:r w:rsidRPr="00D02646">
        <w:rPr>
          <w:sz w:val="12"/>
          <w:szCs w:val="12"/>
        </w:rPr>
        <w:t>│проверки со-│(число,│</w:t>
      </w:r>
      <w:proofErr w:type="spellStart"/>
      <w:r w:rsidRPr="00D02646">
        <w:rPr>
          <w:sz w:val="12"/>
          <w:szCs w:val="12"/>
        </w:rPr>
        <w:t>администра</w:t>
      </w:r>
      <w:proofErr w:type="spellEnd"/>
      <w:r w:rsidRPr="00D02646">
        <w:rPr>
          <w:sz w:val="12"/>
          <w:szCs w:val="12"/>
        </w:rPr>
        <w:t>- │к нему доку-│о возврате  │об отказе    │</w:t>
      </w:r>
      <w:proofErr w:type="spellStart"/>
      <w:r w:rsidRPr="00D02646">
        <w:rPr>
          <w:sz w:val="12"/>
          <w:szCs w:val="12"/>
        </w:rPr>
        <w:t>администра</w:t>
      </w:r>
      <w:proofErr w:type="spellEnd"/>
      <w:r w:rsidRPr="00D02646">
        <w:rPr>
          <w:sz w:val="12"/>
          <w:szCs w:val="12"/>
        </w:rPr>
        <w:t xml:space="preserve">-  │            │верки </w:t>
      </w:r>
      <w:proofErr w:type="spellStart"/>
      <w:r w:rsidRPr="00D02646">
        <w:rPr>
          <w:sz w:val="12"/>
          <w:szCs w:val="12"/>
        </w:rPr>
        <w:t>испол</w:t>
      </w:r>
      <w:proofErr w:type="spellEnd"/>
      <w:r w:rsidRPr="00D02646">
        <w:rPr>
          <w:sz w:val="12"/>
          <w:szCs w:val="12"/>
        </w:rPr>
        <w:t>-│</w:t>
      </w:r>
      <w:proofErr w:type="spellStart"/>
      <w:r w:rsidRPr="00D02646">
        <w:rPr>
          <w:sz w:val="12"/>
          <w:szCs w:val="12"/>
        </w:rPr>
        <w:t>ки</w:t>
      </w:r>
      <w:proofErr w:type="spellEnd"/>
      <w:r w:rsidRPr="00D02646">
        <w:rPr>
          <w:sz w:val="12"/>
          <w:szCs w:val="12"/>
        </w:rPr>
        <w:t xml:space="preserve"> </w:t>
      </w:r>
      <w:proofErr w:type="spellStart"/>
      <w:r w:rsidRPr="00D02646">
        <w:rPr>
          <w:sz w:val="12"/>
          <w:szCs w:val="12"/>
        </w:rPr>
        <w:t>исполне</w:t>
      </w:r>
      <w:proofErr w:type="spellEnd"/>
      <w:r w:rsidRPr="00D02646">
        <w:rPr>
          <w:sz w:val="12"/>
          <w:szCs w:val="12"/>
        </w:rPr>
        <w:t xml:space="preserve">- │судьи), </w:t>
      </w:r>
      <w:proofErr w:type="spellStart"/>
      <w:r w:rsidRPr="00D02646">
        <w:rPr>
          <w:sz w:val="12"/>
          <w:szCs w:val="12"/>
        </w:rPr>
        <w:t>ма</w:t>
      </w:r>
      <w:proofErr w:type="spellEnd"/>
      <w:r w:rsidRPr="00D02646">
        <w:rPr>
          <w:sz w:val="12"/>
          <w:szCs w:val="12"/>
        </w:rPr>
        <w:t>- │передачи  │</w:t>
      </w:r>
    </w:p>
    <w:p w:rsidR="00A01983" w:rsidRPr="00D02646" w:rsidRDefault="00A01983" w:rsidP="00A01983">
      <w:pPr>
        <w:pStyle w:val="ConsPlusNonformat"/>
        <w:jc w:val="both"/>
        <w:rPr>
          <w:sz w:val="12"/>
          <w:szCs w:val="12"/>
        </w:rPr>
      </w:pPr>
      <w:r w:rsidRPr="00D02646">
        <w:rPr>
          <w:sz w:val="12"/>
          <w:szCs w:val="12"/>
        </w:rPr>
        <w:t xml:space="preserve">│   │лица, </w:t>
      </w:r>
      <w:proofErr w:type="spellStart"/>
      <w:r w:rsidRPr="00D02646">
        <w:rPr>
          <w:sz w:val="12"/>
          <w:szCs w:val="12"/>
        </w:rPr>
        <w:t>индив</w:t>
      </w:r>
      <w:proofErr w:type="gramStart"/>
      <w:r w:rsidRPr="00D02646">
        <w:rPr>
          <w:sz w:val="12"/>
          <w:szCs w:val="12"/>
        </w:rPr>
        <w:t>и</w:t>
      </w:r>
      <w:proofErr w:type="spellEnd"/>
      <w:r w:rsidRPr="00D02646">
        <w:rPr>
          <w:sz w:val="12"/>
          <w:szCs w:val="12"/>
        </w:rPr>
        <w:t>-</w:t>
      </w:r>
      <w:proofErr w:type="gramEnd"/>
      <w:r w:rsidRPr="00D02646">
        <w:rPr>
          <w:sz w:val="12"/>
          <w:szCs w:val="12"/>
        </w:rPr>
        <w:t>│       │</w:t>
      </w:r>
      <w:proofErr w:type="spellStart"/>
      <w:r w:rsidRPr="00D02646">
        <w:rPr>
          <w:sz w:val="12"/>
          <w:szCs w:val="12"/>
        </w:rPr>
        <w:t>щадь</w:t>
      </w:r>
      <w:proofErr w:type="spellEnd"/>
      <w:r w:rsidRPr="00D02646">
        <w:rPr>
          <w:sz w:val="12"/>
          <w:szCs w:val="12"/>
        </w:rPr>
        <w:t xml:space="preserve"> </w:t>
      </w:r>
      <w:proofErr w:type="spellStart"/>
      <w:r w:rsidRPr="00D02646">
        <w:rPr>
          <w:sz w:val="12"/>
          <w:szCs w:val="12"/>
        </w:rPr>
        <w:t>участ</w:t>
      </w:r>
      <w:proofErr w:type="spellEnd"/>
      <w:r w:rsidRPr="00D02646">
        <w:rPr>
          <w:sz w:val="12"/>
          <w:szCs w:val="12"/>
        </w:rPr>
        <w:t>- │</w:t>
      </w:r>
      <w:proofErr w:type="spellStart"/>
      <w:r w:rsidRPr="00D02646">
        <w:rPr>
          <w:sz w:val="12"/>
          <w:szCs w:val="12"/>
        </w:rPr>
        <w:t>блюдения</w:t>
      </w:r>
      <w:proofErr w:type="spellEnd"/>
      <w:r w:rsidRPr="00D02646">
        <w:rPr>
          <w:sz w:val="12"/>
          <w:szCs w:val="12"/>
        </w:rPr>
        <w:t xml:space="preserve"> </w:t>
      </w:r>
      <w:proofErr w:type="spellStart"/>
      <w:r w:rsidRPr="00D02646">
        <w:rPr>
          <w:sz w:val="12"/>
          <w:szCs w:val="12"/>
        </w:rPr>
        <w:t>зе</w:t>
      </w:r>
      <w:proofErr w:type="spellEnd"/>
      <w:r w:rsidRPr="00D02646">
        <w:rPr>
          <w:sz w:val="12"/>
          <w:szCs w:val="12"/>
        </w:rPr>
        <w:t>-│месяц) │</w:t>
      </w:r>
      <w:proofErr w:type="spellStart"/>
      <w:r w:rsidRPr="00D02646">
        <w:rPr>
          <w:sz w:val="12"/>
          <w:szCs w:val="12"/>
        </w:rPr>
        <w:t>тивную</w:t>
      </w:r>
      <w:proofErr w:type="spellEnd"/>
      <w:r w:rsidRPr="00D02646">
        <w:rPr>
          <w:sz w:val="12"/>
          <w:szCs w:val="12"/>
        </w:rPr>
        <w:t xml:space="preserve">      │ментов      │материалов  │в </w:t>
      </w:r>
      <w:proofErr w:type="spellStart"/>
      <w:r w:rsidRPr="00D02646">
        <w:rPr>
          <w:sz w:val="12"/>
          <w:szCs w:val="12"/>
        </w:rPr>
        <w:t>возбуждении│тивного</w:t>
      </w:r>
      <w:proofErr w:type="spellEnd"/>
      <w:r w:rsidRPr="00D02646">
        <w:rPr>
          <w:sz w:val="12"/>
          <w:szCs w:val="12"/>
        </w:rPr>
        <w:t xml:space="preserve"> </w:t>
      </w:r>
      <w:proofErr w:type="spellStart"/>
      <w:r w:rsidRPr="00D02646">
        <w:rPr>
          <w:sz w:val="12"/>
          <w:szCs w:val="12"/>
        </w:rPr>
        <w:t>нака</w:t>
      </w:r>
      <w:proofErr w:type="spellEnd"/>
      <w:r w:rsidRPr="00D02646">
        <w:rPr>
          <w:sz w:val="12"/>
          <w:szCs w:val="12"/>
        </w:rPr>
        <w:t>-│            │нения Пред- │</w:t>
      </w:r>
      <w:proofErr w:type="spellStart"/>
      <w:r w:rsidRPr="00D02646">
        <w:rPr>
          <w:sz w:val="12"/>
          <w:szCs w:val="12"/>
        </w:rPr>
        <w:t>ния</w:t>
      </w:r>
      <w:proofErr w:type="spellEnd"/>
      <w:r w:rsidRPr="00D02646">
        <w:rPr>
          <w:sz w:val="12"/>
          <w:szCs w:val="12"/>
        </w:rPr>
        <w:t xml:space="preserve"> </w:t>
      </w:r>
      <w:proofErr w:type="spellStart"/>
      <w:r w:rsidRPr="00D02646">
        <w:rPr>
          <w:sz w:val="12"/>
          <w:szCs w:val="12"/>
        </w:rPr>
        <w:t>Предпи</w:t>
      </w:r>
      <w:proofErr w:type="spellEnd"/>
      <w:r w:rsidRPr="00D02646">
        <w:rPr>
          <w:sz w:val="12"/>
          <w:szCs w:val="12"/>
        </w:rPr>
        <w:t>- │</w:t>
      </w:r>
      <w:proofErr w:type="spellStart"/>
      <w:r w:rsidRPr="00D02646">
        <w:rPr>
          <w:sz w:val="12"/>
          <w:szCs w:val="12"/>
        </w:rPr>
        <w:t>териалы</w:t>
      </w:r>
      <w:proofErr w:type="spellEnd"/>
      <w:r w:rsidRPr="00D02646">
        <w:rPr>
          <w:sz w:val="12"/>
          <w:szCs w:val="12"/>
        </w:rPr>
        <w:t xml:space="preserve"> по  │акта и    │</w:t>
      </w:r>
    </w:p>
    <w:p w:rsidR="00A01983" w:rsidRPr="00D02646" w:rsidRDefault="00A01983" w:rsidP="00A01983">
      <w:pPr>
        <w:pStyle w:val="ConsPlusNonformat"/>
        <w:jc w:val="both"/>
        <w:rPr>
          <w:sz w:val="12"/>
          <w:szCs w:val="12"/>
        </w:rPr>
      </w:pPr>
      <w:r w:rsidRPr="00D02646">
        <w:rPr>
          <w:sz w:val="12"/>
          <w:szCs w:val="12"/>
        </w:rPr>
        <w:t>│   │дуального    │       │ка, на кот</w:t>
      </w:r>
      <w:proofErr w:type="gramStart"/>
      <w:r w:rsidRPr="00D02646">
        <w:rPr>
          <w:sz w:val="12"/>
          <w:szCs w:val="12"/>
        </w:rPr>
        <w:t>о-</w:t>
      </w:r>
      <w:proofErr w:type="gramEnd"/>
      <w:r w:rsidRPr="00D02646">
        <w:rPr>
          <w:sz w:val="12"/>
          <w:szCs w:val="12"/>
        </w:rPr>
        <w:t>│</w:t>
      </w:r>
      <w:proofErr w:type="spellStart"/>
      <w:r w:rsidRPr="00D02646">
        <w:rPr>
          <w:sz w:val="12"/>
          <w:szCs w:val="12"/>
        </w:rPr>
        <w:t>мельного</w:t>
      </w:r>
      <w:proofErr w:type="spellEnd"/>
      <w:r w:rsidRPr="00D02646">
        <w:rPr>
          <w:sz w:val="12"/>
          <w:szCs w:val="12"/>
        </w:rPr>
        <w:t xml:space="preserve">    │       │ответствен- │в </w:t>
      </w:r>
      <w:proofErr w:type="spellStart"/>
      <w:r w:rsidRPr="00D02646">
        <w:rPr>
          <w:sz w:val="12"/>
          <w:szCs w:val="12"/>
        </w:rPr>
        <w:t>Управление│проверки</w:t>
      </w:r>
      <w:proofErr w:type="spellEnd"/>
      <w:r w:rsidRPr="00D02646">
        <w:rPr>
          <w:sz w:val="12"/>
          <w:szCs w:val="12"/>
        </w:rPr>
        <w:t xml:space="preserve">    │дела об </w:t>
      </w:r>
      <w:proofErr w:type="spellStart"/>
      <w:r w:rsidRPr="00D02646">
        <w:rPr>
          <w:sz w:val="12"/>
          <w:szCs w:val="12"/>
        </w:rPr>
        <w:t>адми</w:t>
      </w:r>
      <w:proofErr w:type="spellEnd"/>
      <w:r w:rsidRPr="00D02646">
        <w:rPr>
          <w:sz w:val="12"/>
          <w:szCs w:val="12"/>
        </w:rPr>
        <w:t>-│</w:t>
      </w:r>
      <w:proofErr w:type="spellStart"/>
      <w:r w:rsidRPr="00D02646">
        <w:rPr>
          <w:sz w:val="12"/>
          <w:szCs w:val="12"/>
        </w:rPr>
        <w:t>зания</w:t>
      </w:r>
      <w:proofErr w:type="spellEnd"/>
      <w:r w:rsidRPr="00D02646">
        <w:rPr>
          <w:sz w:val="12"/>
          <w:szCs w:val="12"/>
        </w:rPr>
        <w:t xml:space="preserve">        │            │писания     │</w:t>
      </w:r>
      <w:proofErr w:type="spellStart"/>
      <w:r w:rsidRPr="00D02646">
        <w:rPr>
          <w:sz w:val="12"/>
          <w:szCs w:val="12"/>
        </w:rPr>
        <w:t>сания</w:t>
      </w:r>
      <w:proofErr w:type="spellEnd"/>
      <w:r w:rsidRPr="00D02646">
        <w:rPr>
          <w:sz w:val="12"/>
          <w:szCs w:val="12"/>
        </w:rPr>
        <w:t xml:space="preserve"> и при-│которому бы-│материалов│</w:t>
      </w:r>
    </w:p>
    <w:p w:rsidR="00A01983" w:rsidRPr="00D02646" w:rsidRDefault="00A01983" w:rsidP="00A01983">
      <w:pPr>
        <w:pStyle w:val="ConsPlusNonformat"/>
        <w:jc w:val="both"/>
        <w:rPr>
          <w:sz w:val="12"/>
          <w:szCs w:val="12"/>
        </w:rPr>
      </w:pPr>
      <w:r w:rsidRPr="00D02646">
        <w:rPr>
          <w:sz w:val="12"/>
          <w:szCs w:val="12"/>
        </w:rPr>
        <w:t>│   │</w:t>
      </w:r>
      <w:proofErr w:type="spellStart"/>
      <w:r w:rsidRPr="00D02646">
        <w:rPr>
          <w:sz w:val="12"/>
          <w:szCs w:val="12"/>
        </w:rPr>
        <w:t>предприним</w:t>
      </w:r>
      <w:proofErr w:type="gramStart"/>
      <w:r w:rsidRPr="00D02646">
        <w:rPr>
          <w:sz w:val="12"/>
          <w:szCs w:val="12"/>
        </w:rPr>
        <w:t>а</w:t>
      </w:r>
      <w:proofErr w:type="spellEnd"/>
      <w:r w:rsidRPr="00D02646">
        <w:rPr>
          <w:sz w:val="12"/>
          <w:szCs w:val="12"/>
        </w:rPr>
        <w:t>-</w:t>
      </w:r>
      <w:proofErr w:type="gramEnd"/>
      <w:r w:rsidRPr="00D02646">
        <w:rPr>
          <w:sz w:val="12"/>
          <w:szCs w:val="12"/>
        </w:rPr>
        <w:t xml:space="preserve"> │       │ром </w:t>
      </w:r>
      <w:proofErr w:type="spellStart"/>
      <w:r w:rsidRPr="00D02646">
        <w:rPr>
          <w:sz w:val="12"/>
          <w:szCs w:val="12"/>
        </w:rPr>
        <w:t>выявлено│законода</w:t>
      </w:r>
      <w:proofErr w:type="spellEnd"/>
      <w:r w:rsidRPr="00D02646">
        <w:rPr>
          <w:sz w:val="12"/>
          <w:szCs w:val="12"/>
        </w:rPr>
        <w:t>-   │       │</w:t>
      </w:r>
      <w:proofErr w:type="spellStart"/>
      <w:r w:rsidRPr="00D02646">
        <w:rPr>
          <w:sz w:val="12"/>
          <w:szCs w:val="12"/>
        </w:rPr>
        <w:t>ность</w:t>
      </w:r>
      <w:proofErr w:type="spellEnd"/>
      <w:r w:rsidRPr="00D02646">
        <w:rPr>
          <w:sz w:val="12"/>
          <w:szCs w:val="12"/>
        </w:rPr>
        <w:t xml:space="preserve">       │для </w:t>
      </w:r>
      <w:proofErr w:type="spellStart"/>
      <w:r w:rsidRPr="00D02646">
        <w:rPr>
          <w:sz w:val="12"/>
          <w:szCs w:val="12"/>
        </w:rPr>
        <w:t>рассмот</w:t>
      </w:r>
      <w:proofErr w:type="spellEnd"/>
      <w:r w:rsidRPr="00D02646">
        <w:rPr>
          <w:sz w:val="12"/>
          <w:szCs w:val="12"/>
        </w:rPr>
        <w:t xml:space="preserve">-│на </w:t>
      </w:r>
      <w:proofErr w:type="spellStart"/>
      <w:r w:rsidRPr="00D02646">
        <w:rPr>
          <w:sz w:val="12"/>
          <w:szCs w:val="12"/>
        </w:rPr>
        <w:t>доработку│нистративном</w:t>
      </w:r>
      <w:proofErr w:type="spellEnd"/>
      <w:r w:rsidRPr="00D02646">
        <w:rPr>
          <w:sz w:val="12"/>
          <w:szCs w:val="12"/>
        </w:rPr>
        <w:t xml:space="preserve"> │             │            │            │</w:t>
      </w:r>
      <w:proofErr w:type="spellStart"/>
      <w:r w:rsidRPr="00D02646">
        <w:rPr>
          <w:sz w:val="12"/>
          <w:szCs w:val="12"/>
        </w:rPr>
        <w:t>ложенных</w:t>
      </w:r>
      <w:proofErr w:type="spellEnd"/>
      <w:r w:rsidRPr="00D02646">
        <w:rPr>
          <w:sz w:val="12"/>
          <w:szCs w:val="12"/>
        </w:rPr>
        <w:t xml:space="preserve"> к  │ли переданы │в архив   │</w:t>
      </w:r>
    </w:p>
    <w:p w:rsidR="00A01983" w:rsidRPr="00D02646" w:rsidRDefault="00A01983" w:rsidP="00A01983">
      <w:pPr>
        <w:pStyle w:val="ConsPlusNonformat"/>
        <w:jc w:val="both"/>
        <w:rPr>
          <w:sz w:val="12"/>
          <w:szCs w:val="12"/>
        </w:rPr>
      </w:pPr>
      <w:r w:rsidRPr="00D02646">
        <w:rPr>
          <w:sz w:val="12"/>
          <w:szCs w:val="12"/>
        </w:rPr>
        <w:t>│   │теля или     │       │нарушение   │</w:t>
      </w:r>
      <w:proofErr w:type="spellStart"/>
      <w:r w:rsidRPr="00D02646">
        <w:rPr>
          <w:sz w:val="12"/>
          <w:szCs w:val="12"/>
        </w:rPr>
        <w:t>тельства</w:t>
      </w:r>
      <w:proofErr w:type="spellEnd"/>
      <w:r w:rsidRPr="00D02646">
        <w:rPr>
          <w:sz w:val="12"/>
          <w:szCs w:val="12"/>
        </w:rPr>
        <w:t xml:space="preserve">    │       │            │рения       │            │</w:t>
      </w:r>
      <w:proofErr w:type="spellStart"/>
      <w:r w:rsidRPr="00D02646">
        <w:rPr>
          <w:sz w:val="12"/>
          <w:szCs w:val="12"/>
        </w:rPr>
        <w:t>правонаруш</w:t>
      </w:r>
      <w:proofErr w:type="gramStart"/>
      <w:r w:rsidRPr="00D02646">
        <w:rPr>
          <w:sz w:val="12"/>
          <w:szCs w:val="12"/>
        </w:rPr>
        <w:t>е</w:t>
      </w:r>
      <w:proofErr w:type="spellEnd"/>
      <w:r w:rsidRPr="00D02646">
        <w:rPr>
          <w:sz w:val="12"/>
          <w:szCs w:val="12"/>
        </w:rPr>
        <w:t>-</w:t>
      </w:r>
      <w:proofErr w:type="gramEnd"/>
      <w:r w:rsidRPr="00D02646">
        <w:rPr>
          <w:sz w:val="12"/>
          <w:szCs w:val="12"/>
        </w:rPr>
        <w:t xml:space="preserve"> │             │            │            │нему доку-  │Управлением │          │</w:t>
      </w:r>
    </w:p>
    <w:p w:rsidR="00A01983" w:rsidRPr="00D02646" w:rsidRDefault="00A01983" w:rsidP="00A01983">
      <w:pPr>
        <w:pStyle w:val="ConsPlusNonformat"/>
        <w:jc w:val="both"/>
        <w:rPr>
          <w:sz w:val="12"/>
          <w:szCs w:val="12"/>
        </w:rPr>
      </w:pPr>
      <w:r w:rsidRPr="00D02646">
        <w:rPr>
          <w:sz w:val="12"/>
          <w:szCs w:val="12"/>
        </w:rPr>
        <w:t xml:space="preserve">│   │гражданина   │       │в </w:t>
      </w:r>
      <w:proofErr w:type="gramStart"/>
      <w:r w:rsidRPr="00D02646">
        <w:rPr>
          <w:sz w:val="12"/>
          <w:szCs w:val="12"/>
        </w:rPr>
        <w:t>квадратных</w:t>
      </w:r>
      <w:proofErr w:type="gramEnd"/>
      <w:r w:rsidRPr="00D02646">
        <w:rPr>
          <w:sz w:val="12"/>
          <w:szCs w:val="12"/>
        </w:rPr>
        <w:t>│            │       │            │            │            │</w:t>
      </w:r>
      <w:proofErr w:type="spellStart"/>
      <w:r w:rsidRPr="00D02646">
        <w:rPr>
          <w:sz w:val="12"/>
          <w:szCs w:val="12"/>
        </w:rPr>
        <w:t>нии</w:t>
      </w:r>
      <w:proofErr w:type="spellEnd"/>
      <w:r w:rsidRPr="00D02646">
        <w:rPr>
          <w:sz w:val="12"/>
          <w:szCs w:val="12"/>
        </w:rPr>
        <w:t xml:space="preserve">          │             │            │            │ментов      │в суд       │          │</w:t>
      </w:r>
    </w:p>
    <w:p w:rsidR="00A01983" w:rsidRPr="00D02646" w:rsidRDefault="00A01983" w:rsidP="00A01983">
      <w:pPr>
        <w:pStyle w:val="ConsPlusNonformat"/>
        <w:jc w:val="both"/>
        <w:rPr>
          <w:sz w:val="12"/>
          <w:szCs w:val="12"/>
        </w:rPr>
      </w:pPr>
      <w:proofErr w:type="gramStart"/>
      <w:r w:rsidRPr="00D02646">
        <w:rPr>
          <w:sz w:val="12"/>
          <w:szCs w:val="12"/>
        </w:rPr>
        <w:t>│   │             │       │метрах      │            │       │            │            │            │             │             │            │            │в Управление│(мировому   │          │</w:t>
      </w:r>
      <w:proofErr w:type="gramEnd"/>
    </w:p>
    <w:p w:rsidR="00A01983" w:rsidRPr="00D02646" w:rsidRDefault="00A01983" w:rsidP="00A01983">
      <w:pPr>
        <w:pStyle w:val="ConsPlusNonformat"/>
        <w:jc w:val="both"/>
        <w:rPr>
          <w:sz w:val="12"/>
          <w:szCs w:val="12"/>
        </w:rPr>
      </w:pPr>
      <w:r w:rsidRPr="00D02646">
        <w:rPr>
          <w:sz w:val="12"/>
          <w:szCs w:val="12"/>
        </w:rPr>
        <w:t xml:space="preserve">│   │             │       │            │            │       │            │            │            │             │             │            │            │для </w:t>
      </w:r>
      <w:proofErr w:type="spellStart"/>
      <w:r w:rsidRPr="00D02646">
        <w:rPr>
          <w:sz w:val="12"/>
          <w:szCs w:val="12"/>
        </w:rPr>
        <w:t>рассмо</w:t>
      </w:r>
      <w:proofErr w:type="gramStart"/>
      <w:r w:rsidRPr="00D02646">
        <w:rPr>
          <w:sz w:val="12"/>
          <w:szCs w:val="12"/>
        </w:rPr>
        <w:t>т</w:t>
      </w:r>
      <w:proofErr w:type="spellEnd"/>
      <w:r w:rsidRPr="00D02646">
        <w:rPr>
          <w:sz w:val="12"/>
          <w:szCs w:val="12"/>
        </w:rPr>
        <w:t>-</w:t>
      </w:r>
      <w:proofErr w:type="gramEnd"/>
      <w:r w:rsidRPr="00D02646">
        <w:rPr>
          <w:sz w:val="12"/>
          <w:szCs w:val="12"/>
        </w:rPr>
        <w:t>│судье)      │          │</w:t>
      </w:r>
    </w:p>
    <w:p w:rsidR="00A01983" w:rsidRPr="00D02646" w:rsidRDefault="00A01983" w:rsidP="00A01983">
      <w:pPr>
        <w:pStyle w:val="ConsPlusNonformat"/>
        <w:jc w:val="both"/>
        <w:rPr>
          <w:sz w:val="12"/>
          <w:szCs w:val="12"/>
        </w:rPr>
      </w:pPr>
      <w:r w:rsidRPr="00D02646">
        <w:rPr>
          <w:sz w:val="12"/>
          <w:szCs w:val="12"/>
        </w:rPr>
        <w:t>│   │             │       │            │            │       │            │            │            │             │             │            │            │рения       │            │          │</w:t>
      </w:r>
    </w:p>
    <w:p w:rsidR="00A01983" w:rsidRPr="00D02646" w:rsidRDefault="00A01983" w:rsidP="00A01983">
      <w:pPr>
        <w:pStyle w:val="ConsPlusNonformat"/>
        <w:jc w:val="both"/>
        <w:rPr>
          <w:sz w:val="12"/>
          <w:szCs w:val="12"/>
        </w:rPr>
      </w:pPr>
      <w:r w:rsidRPr="00D02646">
        <w:rPr>
          <w:sz w:val="12"/>
          <w:szCs w:val="12"/>
        </w:rPr>
        <w:t>├───┼─────────────┼───────┼────────────┼────────────┼───────┼────────────┼────────────┼────────────┼─────────────┼─────────────┼────────────┼────────────┼────────────┼────────────┼──────────┤</w:t>
      </w:r>
    </w:p>
    <w:p w:rsidR="00A01983" w:rsidRPr="00D02646" w:rsidRDefault="00A01983" w:rsidP="00A01983">
      <w:pPr>
        <w:pStyle w:val="ConsPlusNonformat"/>
        <w:jc w:val="both"/>
        <w:rPr>
          <w:sz w:val="12"/>
          <w:szCs w:val="12"/>
        </w:rPr>
      </w:pPr>
      <w:r w:rsidRPr="00D02646">
        <w:rPr>
          <w:sz w:val="12"/>
          <w:szCs w:val="12"/>
        </w:rPr>
        <w:t>│ 1 │      2      │   3   │     4      │     5      │   6   │      7     │     8      │     9      │     10      │      11     │      12    │      13    │    14      │     15     │    16    │</w:t>
      </w:r>
    </w:p>
    <w:p w:rsidR="00A01983" w:rsidRPr="00D02646" w:rsidRDefault="00A01983" w:rsidP="00A01983">
      <w:pPr>
        <w:pStyle w:val="ConsPlusNonformat"/>
        <w:jc w:val="both"/>
        <w:rPr>
          <w:sz w:val="12"/>
          <w:szCs w:val="12"/>
        </w:rPr>
      </w:pPr>
      <w:r w:rsidRPr="00D02646">
        <w:rPr>
          <w:sz w:val="12"/>
          <w:szCs w:val="12"/>
        </w:rPr>
        <w:t>└───┴─────────────┴───────┴────────────┴────────────┴───────┴────────────┴────────────┴────────────┴─────────────┴─────────────┴────────────┴────────────┴────────────┴────────────┴──────────┘</w:t>
      </w:r>
    </w:p>
    <w:p w:rsidR="00A01983" w:rsidRPr="00D02646" w:rsidRDefault="00A01983" w:rsidP="00A01983">
      <w:pPr>
        <w:autoSpaceDE w:val="0"/>
        <w:autoSpaceDN w:val="0"/>
        <w:adjustRightInd w:val="0"/>
        <w:ind w:firstLine="540"/>
        <w:outlineLvl w:val="0"/>
        <w:rPr>
          <w:rFonts w:ascii="Courier New" w:hAnsi="Courier New" w:cs="Courier New"/>
          <w:sz w:val="12"/>
          <w:szCs w:val="12"/>
        </w:rPr>
      </w:pPr>
    </w:p>
    <w:p w:rsidR="00A01983" w:rsidRPr="00D02646" w:rsidRDefault="00A01983" w:rsidP="00A01983">
      <w:pPr>
        <w:pStyle w:val="ConsPlusNonformat"/>
        <w:rPr>
          <w:sz w:val="12"/>
          <w:szCs w:val="12"/>
        </w:rPr>
      </w:pPr>
    </w:p>
    <w:p w:rsidR="00A01983" w:rsidRDefault="00A01983" w:rsidP="00A01983">
      <w:pPr>
        <w:rPr>
          <w:sz w:val="22"/>
          <w:szCs w:val="22"/>
        </w:rPr>
      </w:pPr>
    </w:p>
    <w:p w:rsidR="00A01983" w:rsidRDefault="00A01983" w:rsidP="00A01983">
      <w:pPr>
        <w:jc w:val="right"/>
        <w:rPr>
          <w:sz w:val="27"/>
          <w:szCs w:val="27"/>
        </w:rPr>
        <w:sectPr w:rsidR="00A01983" w:rsidSect="0044059C">
          <w:pgSz w:w="16838" w:h="11906" w:orient="landscape"/>
          <w:pgMar w:top="1418" w:right="1134" w:bottom="567" w:left="1134" w:header="709" w:footer="709" w:gutter="0"/>
          <w:cols w:space="708"/>
          <w:docGrid w:linePitch="360"/>
        </w:sectPr>
      </w:pPr>
    </w:p>
    <w:p w:rsidR="001E7007" w:rsidRPr="0052101B" w:rsidRDefault="001E7007" w:rsidP="001E7007">
      <w:pPr>
        <w:tabs>
          <w:tab w:val="left" w:pos="2700"/>
        </w:tabs>
        <w:ind w:left="4956" w:firstLine="0"/>
        <w:rPr>
          <w:rFonts w:ascii="Times New Roman" w:hAnsi="Times New Roman"/>
          <w:sz w:val="22"/>
          <w:szCs w:val="22"/>
        </w:rPr>
      </w:pPr>
      <w:r>
        <w:rPr>
          <w:rFonts w:ascii="Times New Roman" w:hAnsi="Times New Roman"/>
          <w:sz w:val="22"/>
          <w:szCs w:val="22"/>
        </w:rPr>
        <w:lastRenderedPageBreak/>
        <w:t>Приложение № 8</w:t>
      </w:r>
    </w:p>
    <w:p w:rsidR="001E7007" w:rsidRPr="0052101B" w:rsidRDefault="001E7007" w:rsidP="001E7007">
      <w:pPr>
        <w:tabs>
          <w:tab w:val="left" w:pos="2700"/>
        </w:tabs>
        <w:ind w:left="4956" w:firstLine="0"/>
        <w:rPr>
          <w:rFonts w:ascii="Times New Roman" w:hAnsi="Times New Roman"/>
          <w:color w:val="0033CC"/>
          <w:sz w:val="22"/>
          <w:szCs w:val="22"/>
          <w:u w:val="single"/>
        </w:rPr>
      </w:pPr>
      <w:r w:rsidRPr="0052101B">
        <w:rPr>
          <w:rFonts w:ascii="Times New Roman" w:hAnsi="Times New Roman"/>
          <w:sz w:val="22"/>
          <w:szCs w:val="22"/>
        </w:rPr>
        <w:t xml:space="preserve">к Административному регламенту по исполнению муниципальной функции «Осуществление муниципального </w:t>
      </w:r>
      <w:proofErr w:type="gramStart"/>
      <w:r w:rsidRPr="0052101B">
        <w:rPr>
          <w:rFonts w:ascii="Times New Roman" w:hAnsi="Times New Roman"/>
          <w:sz w:val="22"/>
          <w:szCs w:val="22"/>
        </w:rPr>
        <w:t>контроля за</w:t>
      </w:r>
      <w:proofErr w:type="gramEnd"/>
      <w:r w:rsidRPr="0052101B">
        <w:rPr>
          <w:rFonts w:ascii="Times New Roman" w:hAnsi="Times New Roman"/>
          <w:sz w:val="22"/>
          <w:szCs w:val="22"/>
        </w:rPr>
        <w:t xml:space="preserve"> использованием земель на территории Соузгинского сельского поселения», утвержденному Постановлением </w:t>
      </w:r>
      <w:proofErr w:type="spellStart"/>
      <w:r w:rsidRPr="0052101B">
        <w:rPr>
          <w:rFonts w:ascii="Times New Roman" w:hAnsi="Times New Roman"/>
          <w:sz w:val="22"/>
          <w:szCs w:val="22"/>
        </w:rPr>
        <w:t>Соузгинской</w:t>
      </w:r>
      <w:proofErr w:type="spellEnd"/>
      <w:r w:rsidRPr="0052101B">
        <w:rPr>
          <w:rFonts w:ascii="Times New Roman" w:hAnsi="Times New Roman"/>
          <w:sz w:val="22"/>
          <w:szCs w:val="22"/>
        </w:rPr>
        <w:t xml:space="preserve"> сельской администрации </w:t>
      </w:r>
    </w:p>
    <w:p w:rsidR="00A01983" w:rsidRPr="003D257A" w:rsidRDefault="00407589" w:rsidP="00407589">
      <w:pPr>
        <w:ind w:left="4956" w:firstLine="0"/>
        <w:rPr>
          <w:sz w:val="22"/>
          <w:szCs w:val="22"/>
        </w:rPr>
      </w:pPr>
      <w:r w:rsidRPr="0052101B">
        <w:rPr>
          <w:rFonts w:ascii="Times New Roman" w:hAnsi="Times New Roman"/>
          <w:color w:val="0033CC"/>
          <w:sz w:val="22"/>
          <w:szCs w:val="22"/>
          <w:u w:val="single"/>
        </w:rPr>
        <w:t>№</w:t>
      </w:r>
      <w:r>
        <w:rPr>
          <w:rFonts w:ascii="Times New Roman" w:hAnsi="Times New Roman"/>
          <w:color w:val="0033CC"/>
          <w:sz w:val="22"/>
          <w:szCs w:val="22"/>
          <w:u w:val="single"/>
        </w:rPr>
        <w:t xml:space="preserve">   6</w:t>
      </w:r>
      <w:r w:rsidRPr="0052101B">
        <w:rPr>
          <w:rFonts w:ascii="Times New Roman" w:hAnsi="Times New Roman"/>
          <w:color w:val="0033CC"/>
          <w:sz w:val="22"/>
          <w:szCs w:val="22"/>
          <w:u w:val="single"/>
        </w:rPr>
        <w:t xml:space="preserve">  от  </w:t>
      </w:r>
      <w:r>
        <w:rPr>
          <w:rFonts w:ascii="Times New Roman" w:hAnsi="Times New Roman"/>
          <w:color w:val="0033CC"/>
          <w:sz w:val="22"/>
          <w:szCs w:val="22"/>
          <w:u w:val="single"/>
        </w:rPr>
        <w:t>28.04.</w:t>
      </w:r>
      <w:r w:rsidRPr="0052101B">
        <w:rPr>
          <w:rFonts w:ascii="Times New Roman" w:hAnsi="Times New Roman"/>
          <w:color w:val="0000FF"/>
          <w:sz w:val="22"/>
          <w:szCs w:val="22"/>
          <w:u w:val="single"/>
        </w:rPr>
        <w:t>201</w:t>
      </w:r>
      <w:r>
        <w:rPr>
          <w:rFonts w:ascii="Times New Roman" w:hAnsi="Times New Roman"/>
          <w:color w:val="0000FF"/>
          <w:sz w:val="22"/>
          <w:szCs w:val="22"/>
          <w:u w:val="single"/>
        </w:rPr>
        <w:t>4</w:t>
      </w:r>
      <w:r w:rsidRPr="0052101B">
        <w:rPr>
          <w:rFonts w:ascii="Times New Roman" w:hAnsi="Times New Roman"/>
          <w:color w:val="0000FF"/>
          <w:sz w:val="22"/>
          <w:szCs w:val="22"/>
          <w:u w:val="single"/>
        </w:rPr>
        <w:t xml:space="preserve">г  </w:t>
      </w:r>
    </w:p>
    <w:p w:rsidR="00407589" w:rsidRDefault="00407589" w:rsidP="001E7007">
      <w:pPr>
        <w:ind w:firstLine="0"/>
        <w:jc w:val="center"/>
        <w:rPr>
          <w:rFonts w:ascii="Times New Roman" w:hAnsi="Times New Roman"/>
          <w:sz w:val="28"/>
        </w:rPr>
      </w:pPr>
    </w:p>
    <w:p w:rsidR="00A01983" w:rsidRPr="00DC63A5" w:rsidRDefault="00A01983" w:rsidP="001E7007">
      <w:pPr>
        <w:ind w:firstLine="0"/>
        <w:jc w:val="center"/>
        <w:rPr>
          <w:rFonts w:ascii="Times New Roman" w:hAnsi="Times New Roman"/>
          <w:sz w:val="28"/>
        </w:rPr>
      </w:pPr>
      <w:r w:rsidRPr="00DC63A5">
        <w:rPr>
          <w:rFonts w:ascii="Times New Roman" w:hAnsi="Times New Roman"/>
          <w:sz w:val="28"/>
        </w:rPr>
        <w:t>БЛОК-СХЕМА</w:t>
      </w:r>
    </w:p>
    <w:p w:rsidR="00A01983" w:rsidRDefault="00A01983" w:rsidP="00A01983">
      <w:pPr>
        <w:jc w:val="center"/>
        <w:rPr>
          <w:sz w:val="28"/>
        </w:rPr>
      </w:pP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tblGrid>
      <w:tr w:rsidR="00A01983" w:rsidTr="001E7007">
        <w:trPr>
          <w:trHeight w:val="841"/>
        </w:trPr>
        <w:tc>
          <w:tcPr>
            <w:tcW w:w="3119" w:type="dxa"/>
            <w:tcBorders>
              <w:top w:val="single" w:sz="4" w:space="0" w:color="auto"/>
              <w:left w:val="single" w:sz="4" w:space="0" w:color="auto"/>
              <w:bottom w:val="single" w:sz="4" w:space="0" w:color="auto"/>
              <w:right w:val="single" w:sz="4" w:space="0" w:color="auto"/>
            </w:tcBorders>
          </w:tcPr>
          <w:p w:rsidR="00A01983" w:rsidRPr="001E7007" w:rsidRDefault="00A01983" w:rsidP="001E7007">
            <w:pPr>
              <w:ind w:firstLine="0"/>
              <w:jc w:val="center"/>
              <w:rPr>
                <w:rFonts w:ascii="Times New Roman" w:hAnsi="Times New Roman"/>
              </w:rPr>
            </w:pPr>
            <w:r w:rsidRPr="001E7007">
              <w:rPr>
                <w:rFonts w:ascii="Times New Roman" w:hAnsi="Times New Roman"/>
              </w:rPr>
              <w:t>Обращение заявителя или План проведения проверки</w:t>
            </w:r>
          </w:p>
        </w:tc>
      </w:tr>
    </w:tbl>
    <w:p w:rsidR="00A01983" w:rsidRDefault="00A01983" w:rsidP="00A01983"/>
    <w:p w:rsidR="00A01983" w:rsidRDefault="00A01983" w:rsidP="00A01983">
      <w:r>
        <w:tab/>
      </w:r>
      <w:r>
        <w:tab/>
      </w:r>
      <w:r>
        <w:tab/>
      </w:r>
      <w:r>
        <w:tab/>
      </w:r>
    </w:p>
    <w:p w:rsidR="00A01983" w:rsidRDefault="0083618A" w:rsidP="00A01983">
      <w:pPr>
        <w:pStyle w:val="ConsPlusNonformat"/>
        <w:jc w:val="both"/>
        <w:rPr>
          <w:rFonts w:ascii="Times New Roman" w:hAnsi="Times New Roman" w:cs="Times New Roman"/>
          <w:sz w:val="22"/>
        </w:rPr>
      </w:pPr>
      <w:r>
        <w:rPr>
          <w:noProof/>
        </w:rPr>
        <w:pict>
          <v:rect id="Прямоугольник 14" o:spid="_x0000_s1026" style="position:absolute;left:0;text-align:left;margin-left:208.05pt;margin-top:-.3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"/>
        </w:pict>
      </w:r>
      <w:r>
        <w:rPr>
          <w:noProof/>
        </w:rPr>
        <w:pict>
          <v:shapetype id="_x0000_t202" coordsize="21600,21600" o:spt="202" path="m,l,21600r21600,l21600,xe">
            <v:stroke joinstyle="miter"/>
            <v:path gradientshapeok="t" o:connecttype="rect"/>
          </v:shapetype>
          <v:shape id="Поле 13" o:spid="_x0000_s1039" type="#_x0000_t202" style="position:absolute;left:0;text-align:left;margin-left:521.55pt;margin-top:12.6pt;width:0;height:.7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" stroked="f">
            <v:textbox>
              <w:txbxContent>
                <w:p w:rsidR="00BA4C4E" w:rsidRDefault="00BA4C4E" w:rsidP="00A01983"/>
              </w:txbxContent>
            </v:textbox>
          </v:shape>
        </w:pict>
      </w:r>
      <w:r w:rsidR="00A01983">
        <w:rPr>
          <w:rFonts w:ascii="Times New Roman" w:hAnsi="Times New Roman" w:cs="Times New Roman"/>
          <w:sz w:val="22"/>
        </w:rPr>
        <w:tab/>
      </w:r>
      <w:r w:rsidR="00A01983">
        <w:rPr>
          <w:rFonts w:ascii="Times New Roman" w:hAnsi="Times New Roman" w:cs="Times New Roman"/>
          <w:sz w:val="22"/>
        </w:rPr>
        <w:tab/>
      </w:r>
      <w:r w:rsidR="00A01983">
        <w:rPr>
          <w:rFonts w:ascii="Times New Roman" w:hAnsi="Times New Roman" w:cs="Times New Roman"/>
          <w:sz w:val="22"/>
        </w:rPr>
        <w:tab/>
        <w:t xml:space="preserve">       </w:t>
      </w:r>
      <w:r w:rsidR="00A01983">
        <w:rPr>
          <w:rFonts w:ascii="Times New Roman" w:hAnsi="Times New Roman" w:cs="Times New Roman"/>
          <w:sz w:val="22"/>
        </w:rPr>
        <w:tab/>
      </w:r>
    </w:p>
    <w:p w:rsidR="00A01983" w:rsidRDefault="0083618A" w:rsidP="00A01983">
      <w:pPr>
        <w:pStyle w:val="ConsPlusNonformat"/>
        <w:jc w:val="both"/>
        <w:rPr>
          <w:rFonts w:ascii="Times New Roman" w:hAnsi="Times New Roman" w:cs="Times New Roman"/>
          <w:sz w:val="22"/>
        </w:rPr>
      </w:pPr>
      <w:r>
        <w:rPr>
          <w:noProof/>
        </w:rPr>
        <w:pict>
          <v:line id="Прямая соединительная линия 12" o:spid="_x0000_s1038" style="position:absolute;left:0;text-align:left;z-index:251670528;visibility:visible" from="245.9pt,9.15pt" to="245.9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">
            <v:stroke endarrow="block"/>
          </v:line>
        </w:pict>
      </w:r>
    </w:p>
    <w:p w:rsidR="00A01983" w:rsidRDefault="00A01983" w:rsidP="00A01983">
      <w:pPr>
        <w:pStyle w:val="ConsPlusNonformat"/>
        <w:jc w:val="both"/>
        <w:rPr>
          <w:rFonts w:ascii="Times New Roman" w:hAnsi="Times New Roman" w:cs="Times New Roman"/>
          <w:sz w:val="22"/>
        </w:rPr>
      </w:pPr>
    </w:p>
    <w:p w:rsidR="00A01983" w:rsidRDefault="00A01983" w:rsidP="00A01983">
      <w:pPr>
        <w:pStyle w:val="ConsPlusNonformat"/>
        <w:jc w:val="both"/>
        <w:rPr>
          <w:rFonts w:ascii="Times New Roman" w:hAnsi="Times New Roman" w:cs="Times New Roman"/>
          <w:sz w:val="22"/>
        </w:rPr>
      </w:pPr>
    </w:p>
    <w:tbl>
      <w:tblPr>
        <w:tblW w:w="0" w:type="auto"/>
        <w:tblInd w:w="3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tblGrid>
      <w:tr w:rsidR="00A01983" w:rsidTr="001E7007">
        <w:trPr>
          <w:trHeight w:val="1192"/>
        </w:trPr>
        <w:tc>
          <w:tcPr>
            <w:tcW w:w="3202" w:type="dxa"/>
            <w:tcBorders>
              <w:top w:val="single" w:sz="4" w:space="0" w:color="auto"/>
              <w:left w:val="single" w:sz="4" w:space="0" w:color="auto"/>
              <w:bottom w:val="single" w:sz="4" w:space="0" w:color="auto"/>
              <w:right w:val="single" w:sz="4" w:space="0" w:color="auto"/>
            </w:tcBorders>
          </w:tcPr>
          <w:p w:rsidR="00A01983" w:rsidRDefault="00A01983" w:rsidP="0044059C">
            <w:pPr>
              <w:pStyle w:val="ConsPlusNonformat"/>
              <w:jc w:val="center"/>
              <w:rPr>
                <w:rFonts w:ascii="Times New Roman" w:hAnsi="Times New Roman" w:cs="Times New Roman"/>
                <w:sz w:val="22"/>
              </w:rPr>
            </w:pPr>
            <w:r>
              <w:rPr>
                <w:rFonts w:ascii="Times New Roman" w:hAnsi="Times New Roman" w:cs="Times New Roman"/>
                <w:sz w:val="22"/>
              </w:rPr>
              <w:t>Подготовка распоряжения и направление уведомления о проведении проверки</w:t>
            </w:r>
          </w:p>
          <w:p w:rsidR="00A01983" w:rsidRDefault="00A01983" w:rsidP="0044059C">
            <w:pPr>
              <w:pStyle w:val="ConsPlusNonformat"/>
              <w:jc w:val="both"/>
              <w:rPr>
                <w:rFonts w:ascii="Times New Roman" w:hAnsi="Times New Roman" w:cs="Times New Roman"/>
                <w:sz w:val="22"/>
              </w:rPr>
            </w:pPr>
          </w:p>
        </w:tc>
      </w:tr>
    </w:tbl>
    <w:p w:rsidR="00A01983" w:rsidRDefault="0083618A" w:rsidP="00A01983">
      <w:pPr>
        <w:pStyle w:val="ConsPlusNonformat"/>
        <w:jc w:val="both"/>
        <w:rPr>
          <w:rFonts w:ascii="Times New Roman" w:hAnsi="Times New Roman" w:cs="Times New Roman"/>
          <w:sz w:val="22"/>
        </w:rPr>
      </w:pPr>
      <w:r>
        <w:rPr>
          <w:noProof/>
        </w:rPr>
        <w:pict>
          <v:line id="Прямая соединительная линия 11" o:spid="_x0000_s1037" style="position:absolute;left:0;text-align:left;flip:x;z-index:251661312;visibility:visible;mso-position-horizontal-relative:text;mso-position-vertical-relative:text" from="245.1pt,3.1pt" to="24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">
            <v:stroke endarrow="block"/>
          </v:line>
        </w:pict>
      </w:r>
      <w:r w:rsidR="00A01983">
        <w:rPr>
          <w:rFonts w:ascii="Times New Roman" w:hAnsi="Times New Roman" w:cs="Times New Roman"/>
          <w:sz w:val="22"/>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A01983" w:rsidTr="001E7007">
        <w:trPr>
          <w:trHeight w:val="768"/>
        </w:trPr>
        <w:tc>
          <w:tcPr>
            <w:tcW w:w="3240" w:type="dxa"/>
            <w:tcBorders>
              <w:top w:val="single" w:sz="4" w:space="0" w:color="auto"/>
              <w:left w:val="single" w:sz="4" w:space="0" w:color="auto"/>
              <w:bottom w:val="single" w:sz="4" w:space="0" w:color="auto"/>
              <w:right w:val="single" w:sz="4" w:space="0" w:color="auto"/>
            </w:tcBorders>
          </w:tcPr>
          <w:p w:rsidR="00A01983" w:rsidRDefault="00A01983" w:rsidP="0044059C">
            <w:pPr>
              <w:pStyle w:val="ConsPlusNonformat"/>
              <w:jc w:val="center"/>
              <w:rPr>
                <w:rFonts w:ascii="Times New Roman" w:hAnsi="Times New Roman" w:cs="Times New Roman"/>
                <w:sz w:val="22"/>
              </w:rPr>
            </w:pPr>
            <w:r>
              <w:rPr>
                <w:rFonts w:ascii="Times New Roman" w:hAnsi="Times New Roman" w:cs="Times New Roman"/>
                <w:sz w:val="22"/>
              </w:rPr>
              <w:t>Проведение проверки и оформление акта по результатам проверки</w:t>
            </w:r>
          </w:p>
        </w:tc>
      </w:tr>
    </w:tbl>
    <w:p w:rsidR="00A01983" w:rsidRDefault="0083618A" w:rsidP="00A01983">
      <w:pPr>
        <w:pStyle w:val="ConsPlusNonformat"/>
        <w:jc w:val="both"/>
        <w:rPr>
          <w:rFonts w:ascii="Times New Roman" w:hAnsi="Times New Roman" w:cs="Times New Roman"/>
          <w:sz w:val="22"/>
        </w:rPr>
      </w:pPr>
      <w:r>
        <w:rPr>
          <w:noProof/>
        </w:rPr>
        <w:pict>
          <v:line id="Прямая соединительная линия 10" o:spid="_x0000_s1036" style="position:absolute;left:0;text-align:left;flip:x;z-index:251662336;visibility:visible;mso-position-horizontal-relative:text;mso-position-vertical-relative:text" from="133.8pt,2.7pt" to="239.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">
            <v:stroke endarrow="block"/>
          </v:line>
        </w:pict>
      </w:r>
      <w:r>
        <w:rPr>
          <w:noProof/>
        </w:rPr>
        <w:pict>
          <v:line id="Прямая соединительная линия 9" o:spid="_x0000_s1035" style="position:absolute;left:0;text-align:left;z-index:251663360;visibility:visible;mso-position-horizontal-relative:text;mso-position-vertical-relative:text" from="244.35pt,2.7pt" to="244.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">
            <v:stroke endarrow="block"/>
          </v:line>
        </w:pict>
      </w:r>
      <w:r>
        <w:rPr>
          <w:noProof/>
        </w:rPr>
        <w:pict>
          <v:line id="Прямая соединительная линия 8" o:spid="_x0000_s1034" style="position:absolute;left:0;text-align:left;z-index:251664384;visibility:visible;mso-position-horizontal-relative:text;mso-position-vertical-relative:text" from="254.55pt,2.7pt" to="389.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">
            <v:stroke endarrow="block"/>
          </v:line>
        </w:pict>
      </w:r>
    </w:p>
    <w:p w:rsidR="00A01983" w:rsidRDefault="00A01983" w:rsidP="00A01983">
      <w:pPr>
        <w:pStyle w:val="ConsPlusNonformat"/>
        <w:jc w:val="both"/>
        <w:rPr>
          <w:rFonts w:ascii="Times New Roman" w:hAnsi="Times New Roman" w:cs="Times New Roman"/>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08"/>
        <w:gridCol w:w="2410"/>
        <w:gridCol w:w="992"/>
        <w:gridCol w:w="2268"/>
      </w:tblGrid>
      <w:tr w:rsidR="00A01983" w:rsidRPr="001E7007" w:rsidTr="0044059C">
        <w:trPr>
          <w:trHeight w:val="1365"/>
        </w:trPr>
        <w:tc>
          <w:tcPr>
            <w:tcW w:w="2410"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pStyle w:val="ConsPlusNonformat"/>
              <w:jc w:val="center"/>
              <w:rPr>
                <w:rFonts w:ascii="Times New Roman" w:hAnsi="Times New Roman" w:cs="Times New Roman"/>
                <w:sz w:val="26"/>
                <w:szCs w:val="26"/>
              </w:rPr>
            </w:pPr>
            <w:r w:rsidRPr="001E7007">
              <w:rPr>
                <w:rFonts w:ascii="Times New Roman" w:hAnsi="Times New Roman" w:cs="Times New Roman"/>
                <w:sz w:val="26"/>
                <w:szCs w:val="26"/>
              </w:rPr>
              <w:t>Отсутствие оснований         о принятии        мер</w:t>
            </w:r>
          </w:p>
          <w:p w:rsidR="00A01983" w:rsidRPr="001E7007" w:rsidRDefault="00A01983" w:rsidP="0044059C">
            <w:pPr>
              <w:pStyle w:val="ConsPlusNonformat"/>
              <w:jc w:val="center"/>
              <w:rPr>
                <w:rFonts w:ascii="Times New Roman" w:hAnsi="Times New Roman" w:cs="Times New Roman"/>
                <w:sz w:val="26"/>
                <w:szCs w:val="26"/>
              </w:rPr>
            </w:pPr>
            <w:r w:rsidRPr="001E7007">
              <w:rPr>
                <w:rFonts w:ascii="Times New Roman" w:hAnsi="Times New Roman" w:cs="Times New Roman"/>
                <w:sz w:val="26"/>
                <w:szCs w:val="26"/>
              </w:rPr>
              <w:t>воздействия</w:t>
            </w:r>
          </w:p>
          <w:p w:rsidR="00A01983" w:rsidRPr="001E7007" w:rsidRDefault="00A01983" w:rsidP="0044059C">
            <w:pPr>
              <w:pStyle w:val="ConsPlusNonformat"/>
              <w:jc w:val="center"/>
              <w:rPr>
                <w:rFonts w:ascii="Times New Roman" w:hAnsi="Times New Roman" w:cs="Times New Roman"/>
                <w:sz w:val="26"/>
                <w:szCs w:val="26"/>
              </w:rPr>
            </w:pPr>
          </w:p>
        </w:tc>
        <w:tc>
          <w:tcPr>
            <w:tcW w:w="708" w:type="dxa"/>
            <w:tcBorders>
              <w:top w:val="nil"/>
              <w:left w:val="single" w:sz="4" w:space="0" w:color="auto"/>
              <w:bottom w:val="nil"/>
              <w:right w:val="single" w:sz="4" w:space="0" w:color="auto"/>
            </w:tcBorders>
          </w:tcPr>
          <w:p w:rsidR="00A01983" w:rsidRPr="001E7007" w:rsidRDefault="00A01983" w:rsidP="0044059C">
            <w:pPr>
              <w:jc w:val="center"/>
              <w:rPr>
                <w:rFonts w:ascii="Times New Roman" w:hAnsi="Times New Roman"/>
                <w:szCs w:val="26"/>
              </w:rPr>
            </w:pPr>
          </w:p>
        </w:tc>
        <w:tc>
          <w:tcPr>
            <w:tcW w:w="2410"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jc w:val="center"/>
              <w:rPr>
                <w:rFonts w:ascii="Times New Roman" w:hAnsi="Times New Roman"/>
                <w:szCs w:val="26"/>
              </w:rPr>
            </w:pPr>
            <w:r w:rsidRPr="001E7007">
              <w:rPr>
                <w:rFonts w:ascii="Times New Roman" w:hAnsi="Times New Roman"/>
                <w:szCs w:val="26"/>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A01983" w:rsidRPr="001E7007" w:rsidRDefault="00A01983" w:rsidP="0044059C">
            <w:pPr>
              <w:jc w:val="center"/>
              <w:rPr>
                <w:rFonts w:ascii="Times New Roman" w:hAnsi="Times New Roman"/>
                <w:szCs w:val="26"/>
              </w:rPr>
            </w:pPr>
          </w:p>
        </w:tc>
        <w:tc>
          <w:tcPr>
            <w:tcW w:w="2268" w:type="dxa"/>
            <w:tcBorders>
              <w:top w:val="single" w:sz="4" w:space="0" w:color="auto"/>
              <w:left w:val="single" w:sz="4" w:space="0" w:color="auto"/>
              <w:bottom w:val="single" w:sz="4" w:space="0" w:color="auto"/>
              <w:right w:val="single" w:sz="4" w:space="0" w:color="auto"/>
            </w:tcBorders>
          </w:tcPr>
          <w:p w:rsidR="00A01983" w:rsidRPr="001E7007" w:rsidRDefault="0083618A" w:rsidP="0044059C">
            <w:pPr>
              <w:jc w:val="center"/>
              <w:rPr>
                <w:rFonts w:ascii="Times New Roman" w:hAnsi="Times New Roman"/>
                <w:szCs w:val="26"/>
              </w:rPr>
            </w:pPr>
            <w:r>
              <w:rPr>
                <w:rFonts w:ascii="Times New Roman" w:hAnsi="Times New Roman"/>
                <w:noProof/>
                <w:szCs w:val="26"/>
              </w:rPr>
              <w:pict>
                <v:line id="Прямая соединительная линия 5" o:spid="_x0000_s1033" style="position:absolute;left:0;text-align:left;z-index:251666432;visibility:visible;mso-position-horizontal-relative:text;mso-position-vertical-relative:text" from="50.25pt,72.25pt" to="50.2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">
                  <v:stroke endarrow="block"/>
                </v:line>
              </w:pict>
            </w:r>
            <w:r w:rsidR="00A01983" w:rsidRPr="001E7007">
              <w:rPr>
                <w:rFonts w:ascii="Times New Roman" w:hAnsi="Times New Roman"/>
                <w:szCs w:val="26"/>
              </w:rPr>
              <w:t>Наличие оснований         к принятию   мер   по привлечению к ответственности</w:t>
            </w:r>
          </w:p>
        </w:tc>
      </w:tr>
    </w:tbl>
    <w:p w:rsidR="00A01983" w:rsidRPr="001E7007" w:rsidRDefault="0083618A" w:rsidP="00A01983">
      <w:pPr>
        <w:pStyle w:val="ConsPlusNormal"/>
        <w:ind w:firstLine="0"/>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6" o:spid="_x0000_s1032" style="position:absolute;z-index:251665408;visibility:visible;mso-position-horizontal-relative:text;mso-position-vertical-relative:text" from="69.75pt,2.2pt" to="156.3pt,1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">
            <v:stroke endarrow="block"/>
          </v:line>
        </w:pict>
      </w:r>
      <w:r>
        <w:rPr>
          <w:rFonts w:ascii="Times New Roman" w:hAnsi="Times New Roman" w:cs="Times New Roman"/>
          <w:noProof/>
          <w:sz w:val="26"/>
          <w:szCs w:val="26"/>
        </w:rPr>
        <w:pict>
          <v:line id="Прямая соединительная линия 7" o:spid="_x0000_s1031" style="position:absolute;z-index:251667456;visibility:visible;mso-position-horizontal-relative:text;mso-position-vertical-relative:text" from="240.3pt,2.3pt" to="240.3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">
            <v:stroke endarrow="block"/>
          </v:line>
        </w:pict>
      </w:r>
    </w:p>
    <w:p w:rsidR="00A01983" w:rsidRPr="001E7007" w:rsidRDefault="00A01983" w:rsidP="00A01983">
      <w:pPr>
        <w:pStyle w:val="ConsPlusNormal"/>
        <w:ind w:firstLine="0"/>
        <w:jc w:val="both"/>
        <w:rPr>
          <w:rFonts w:ascii="Times New Roman" w:hAnsi="Times New Roman" w:cs="Times New Roman"/>
          <w:sz w:val="26"/>
          <w:szCs w:val="26"/>
        </w:rPr>
      </w:pPr>
    </w:p>
    <w:p w:rsidR="00A01983" w:rsidRPr="001E7007" w:rsidRDefault="0083618A" w:rsidP="00A01983">
      <w:pPr>
        <w:pStyle w:val="ConsPlusNormal"/>
        <w:ind w:firstLine="0"/>
        <w:jc w:val="both"/>
        <w:rPr>
          <w:rFonts w:ascii="Times New Roman" w:hAnsi="Times New Roman" w:cs="Times New Roman"/>
          <w:sz w:val="26"/>
          <w:szCs w:val="26"/>
        </w:rPr>
      </w:pPr>
      <w:r>
        <w:rPr>
          <w:rFonts w:ascii="Times New Roman" w:hAnsi="Times New Roman"/>
          <w:noProof/>
          <w:szCs w:val="26"/>
        </w:rPr>
        <w:pict>
          <v:shape id="Поле 3" o:spid="_x0000_s1027" type="#_x0000_t202" style="position:absolute;left:0;text-align:left;margin-left:323.05pt;margin-top:10.4pt;width:130.15pt;height:8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">
            <v:textbox>
              <w:txbxContent>
                <w:p w:rsidR="00BA4C4E" w:rsidRPr="001E7007" w:rsidRDefault="00BA4C4E" w:rsidP="001E7007">
                  <w:pPr>
                    <w:ind w:firstLine="0"/>
                    <w:jc w:val="center"/>
                    <w:rPr>
                      <w:rFonts w:ascii="Times New Roman" w:eastAsia="Arial" w:hAnsi="Times New Roman"/>
                      <w:szCs w:val="20"/>
                    </w:rPr>
                  </w:pPr>
                  <w:r w:rsidRPr="001E7007">
                    <w:rPr>
                      <w:rFonts w:ascii="Times New Roman" w:eastAsia="Arial" w:hAnsi="Times New Roman"/>
                      <w:szCs w:val="20"/>
                    </w:rPr>
                    <w:t>Материалы направляются в орган государственного контроля</w:t>
                  </w:r>
                </w:p>
                <w:p w:rsidR="00BA4C4E" w:rsidRPr="001E7007" w:rsidRDefault="00BA4C4E" w:rsidP="001E7007">
                  <w:pPr>
                    <w:jc w:val="center"/>
                    <w:rPr>
                      <w:rFonts w:ascii="Times New Roman" w:hAnsi="Times New Roman"/>
                    </w:rPr>
                  </w:pPr>
                </w:p>
              </w:txbxContent>
            </v:textbox>
          </v:shape>
        </w:pict>
      </w:r>
      <w:r>
        <w:rPr>
          <w:rFonts w:ascii="Times New Roman" w:hAnsi="Times New Roman" w:cs="Times New Roman"/>
          <w:noProof/>
          <w:sz w:val="26"/>
          <w:szCs w:val="26"/>
        </w:rPr>
        <w:pict>
          <v:shape id="Поле 4" o:spid="_x0000_s1028" type="#_x0000_t202" style="position:absolute;left:0;text-align:left;margin-left:164.8pt;margin-top:10.4pt;width:130.15pt;height:8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">
            <v:textbox>
              <w:txbxContent>
                <w:p w:rsidR="00BA4C4E" w:rsidRPr="001E7007" w:rsidRDefault="00BA4C4E" w:rsidP="001E7007">
                  <w:pPr>
                    <w:ind w:firstLine="0"/>
                    <w:jc w:val="center"/>
                    <w:rPr>
                      <w:rFonts w:ascii="Times New Roman" w:hAnsi="Times New Roman"/>
                    </w:rPr>
                  </w:pPr>
                  <w:r w:rsidRPr="001E7007">
                    <w:rPr>
                      <w:rFonts w:ascii="Times New Roman" w:hAnsi="Times New Roman"/>
                      <w:sz w:val="22"/>
                    </w:rPr>
                    <w:t>Выносится предписание об устранении выявленных нарушений обязательных требований</w:t>
                  </w:r>
                </w:p>
              </w:txbxContent>
            </v:textbox>
          </v:shape>
        </w:pict>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r w:rsidR="00A01983" w:rsidRPr="001E7007">
        <w:rPr>
          <w:rFonts w:ascii="Times New Roman" w:hAnsi="Times New Roman" w:cs="Times New Roman"/>
          <w:sz w:val="26"/>
          <w:szCs w:val="26"/>
        </w:rPr>
        <w:tab/>
      </w:r>
    </w:p>
    <w:p w:rsidR="00A01983" w:rsidRPr="001E7007" w:rsidRDefault="00A01983" w:rsidP="00A01983">
      <w:pPr>
        <w:rPr>
          <w:rFonts w:ascii="Times New Roman" w:hAnsi="Times New Roman"/>
          <w:szCs w:val="26"/>
        </w:rPr>
      </w:pPr>
    </w:p>
    <w:tbl>
      <w:tblPr>
        <w:tblpPr w:leftFromText="180" w:rightFromText="180" w:vertAnchor="text" w:horzAnchor="margin" w:tblpXSpec="center" w:tblpY="2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6"/>
      </w:tblGrid>
      <w:tr w:rsidR="00A01983" w:rsidRPr="001E7007" w:rsidTr="001E7007">
        <w:trPr>
          <w:trHeight w:val="808"/>
        </w:trPr>
        <w:tc>
          <w:tcPr>
            <w:tcW w:w="3926" w:type="dxa"/>
            <w:tcBorders>
              <w:top w:val="single" w:sz="4" w:space="0" w:color="auto"/>
              <w:left w:val="single" w:sz="4" w:space="0" w:color="auto"/>
              <w:bottom w:val="single" w:sz="4" w:space="0" w:color="auto"/>
              <w:right w:val="single" w:sz="4" w:space="0" w:color="auto"/>
            </w:tcBorders>
          </w:tcPr>
          <w:p w:rsidR="00A01983" w:rsidRPr="001E7007" w:rsidRDefault="00A01983" w:rsidP="0044059C">
            <w:pPr>
              <w:pStyle w:val="ConsPlusNormal"/>
              <w:ind w:firstLine="0"/>
              <w:rPr>
                <w:rFonts w:ascii="Times New Roman" w:hAnsi="Times New Roman" w:cs="Times New Roman"/>
                <w:sz w:val="26"/>
                <w:szCs w:val="26"/>
              </w:rPr>
            </w:pPr>
            <w:r w:rsidRPr="001E7007">
              <w:rPr>
                <w:rFonts w:ascii="Times New Roman" w:hAnsi="Times New Roman" w:cs="Times New Roman"/>
                <w:sz w:val="26"/>
                <w:szCs w:val="26"/>
              </w:rPr>
              <w:t>Направляется ответ заявителю</w:t>
            </w:r>
          </w:p>
        </w:tc>
      </w:tr>
    </w:tbl>
    <w:p w:rsidR="00A01983" w:rsidRPr="001E7007" w:rsidRDefault="00A01983" w:rsidP="00A01983">
      <w:pPr>
        <w:ind w:firstLine="708"/>
        <w:rPr>
          <w:rFonts w:ascii="Times New Roman" w:hAnsi="Times New Roman"/>
          <w:szCs w:val="26"/>
        </w:rPr>
      </w:pPr>
    </w:p>
    <w:p w:rsidR="00A01983" w:rsidRPr="001E7007" w:rsidRDefault="00A01983" w:rsidP="00A01983">
      <w:pPr>
        <w:rPr>
          <w:rFonts w:ascii="Times New Roman" w:hAnsi="Times New Roman"/>
          <w:szCs w:val="26"/>
        </w:rPr>
      </w:pPr>
    </w:p>
    <w:p w:rsidR="00A01983" w:rsidRPr="001E7007" w:rsidRDefault="00A01983" w:rsidP="00A01983">
      <w:pPr>
        <w:rPr>
          <w:rFonts w:ascii="Times New Roman" w:hAnsi="Times New Roman"/>
          <w:color w:val="000000"/>
          <w:szCs w:val="26"/>
        </w:rPr>
      </w:pPr>
    </w:p>
    <w:p w:rsidR="0093659B" w:rsidRPr="001E7007" w:rsidRDefault="0083618A" w:rsidP="0093659B">
      <w:pPr>
        <w:rPr>
          <w:rFonts w:ascii="Times New Roman" w:hAnsi="Times New Roman"/>
          <w:szCs w:val="26"/>
        </w:rPr>
      </w:pPr>
      <w:r>
        <w:rPr>
          <w:rFonts w:ascii="Times New Roman" w:hAnsi="Times New Roman"/>
          <w:noProof/>
          <w:szCs w:val="26"/>
        </w:rPr>
        <w:pict>
          <v:line id="Прямая соединительная линия 2" o:spid="_x0000_s1030" style="position:absolute;left:0;text-align:left;flip:x;z-index:251668480;visibility:visible" from="319.35pt,31.3pt" to="390.2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">
            <v:stroke endarrow="block"/>
          </v:line>
        </w:pict>
      </w:r>
      <w:r>
        <w:rPr>
          <w:rFonts w:ascii="Times New Roman" w:hAnsi="Times New Roman"/>
          <w:noProof/>
          <w:szCs w:val="26"/>
        </w:rPr>
        <w:pict>
          <v:line id="Прямая соединительная линия 1" o:spid="_x0000_s1029" style="position:absolute;left:0;text-align:left;flip:x;z-index:251669504;visibility:visible" from="239.85pt,31.35pt" to="239.8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">
            <v:stroke endarrow="block"/>
          </v:line>
        </w:pict>
      </w:r>
    </w:p>
    <w:sectPr w:rsidR="0093659B" w:rsidRPr="001E7007" w:rsidSect="002E53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8A" w:rsidRDefault="0083618A">
      <w:r>
        <w:separator/>
      </w:r>
    </w:p>
  </w:endnote>
  <w:endnote w:type="continuationSeparator" w:id="0">
    <w:p w:rsidR="0083618A" w:rsidRDefault="0083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8A" w:rsidRDefault="0083618A">
      <w:r>
        <w:separator/>
      </w:r>
    </w:p>
  </w:footnote>
  <w:footnote w:type="continuationSeparator" w:id="0">
    <w:p w:rsidR="0083618A" w:rsidRDefault="00836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E" w:rsidRDefault="003366EF" w:rsidP="0044059C">
    <w:pPr>
      <w:pStyle w:val="ac"/>
      <w:framePr w:wrap="around" w:vAnchor="text" w:hAnchor="margin" w:xAlign="center" w:y="1"/>
      <w:rPr>
        <w:rStyle w:val="ae"/>
      </w:rPr>
    </w:pPr>
    <w:r>
      <w:rPr>
        <w:rStyle w:val="ae"/>
      </w:rPr>
      <w:fldChar w:fldCharType="begin"/>
    </w:r>
    <w:r w:rsidR="00BA4C4E">
      <w:rPr>
        <w:rStyle w:val="ae"/>
      </w:rPr>
      <w:instrText xml:space="preserve">PAGE  </w:instrText>
    </w:r>
    <w:r>
      <w:rPr>
        <w:rStyle w:val="ae"/>
      </w:rPr>
      <w:fldChar w:fldCharType="end"/>
    </w:r>
  </w:p>
  <w:p w:rsidR="00BA4C4E" w:rsidRDefault="00BA4C4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4E" w:rsidRDefault="003366EF" w:rsidP="0044059C">
    <w:pPr>
      <w:pStyle w:val="ac"/>
      <w:framePr w:wrap="around" w:vAnchor="text" w:hAnchor="margin" w:xAlign="center" w:y="1"/>
      <w:rPr>
        <w:rStyle w:val="ae"/>
      </w:rPr>
    </w:pPr>
    <w:r>
      <w:rPr>
        <w:rStyle w:val="ae"/>
      </w:rPr>
      <w:fldChar w:fldCharType="begin"/>
    </w:r>
    <w:r w:rsidR="00BA4C4E">
      <w:rPr>
        <w:rStyle w:val="ae"/>
      </w:rPr>
      <w:instrText xml:space="preserve">PAGE  </w:instrText>
    </w:r>
    <w:r>
      <w:rPr>
        <w:rStyle w:val="ae"/>
      </w:rPr>
      <w:fldChar w:fldCharType="separate"/>
    </w:r>
    <w:r w:rsidR="00235307">
      <w:rPr>
        <w:rStyle w:val="ae"/>
        <w:noProof/>
      </w:rPr>
      <w:t>21</w:t>
    </w:r>
    <w:r>
      <w:rPr>
        <w:rStyle w:val="ae"/>
      </w:rPr>
      <w:fldChar w:fldCharType="end"/>
    </w:r>
  </w:p>
  <w:p w:rsidR="00BA4C4E" w:rsidRDefault="00BA4C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89C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DE26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B224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9A68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48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B8C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7C3F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A0F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6851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20816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13">
    <w:nsid w:val="01735518"/>
    <w:multiLevelType w:val="multilevel"/>
    <w:tmpl w:val="9FDC3D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18B713E"/>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36C6590"/>
    <w:multiLevelType w:val="hybridMultilevel"/>
    <w:tmpl w:val="45E6E718"/>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6">
    <w:nsid w:val="149E3895"/>
    <w:multiLevelType w:val="multilevel"/>
    <w:tmpl w:val="9008E8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4F94984"/>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B3318C"/>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FF54E2"/>
    <w:multiLevelType w:val="multilevel"/>
    <w:tmpl w:val="4C280C74"/>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B4563B3"/>
    <w:multiLevelType w:val="hybridMultilevel"/>
    <w:tmpl w:val="2A0A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B9002E"/>
    <w:multiLevelType w:val="hybridMultilevel"/>
    <w:tmpl w:val="C1964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9526A1"/>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3">
    <w:nsid w:val="3483508C"/>
    <w:multiLevelType w:val="hybridMultilevel"/>
    <w:tmpl w:val="3B548C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5232EDB"/>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nsid w:val="5A6C2A38"/>
    <w:multiLevelType w:val="multilevel"/>
    <w:tmpl w:val="B2CCCCA6"/>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6">
    <w:nsid w:val="7227031A"/>
    <w:multiLevelType w:val="hybridMultilevel"/>
    <w:tmpl w:val="A76A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164A5"/>
    <w:multiLevelType w:val="hybridMultilevel"/>
    <w:tmpl w:val="F7A89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6"/>
  </w:num>
  <w:num w:numId="17">
    <w:abstractNumId w:val="18"/>
  </w:num>
  <w:num w:numId="18">
    <w:abstractNumId w:val="21"/>
  </w:num>
  <w:num w:numId="19">
    <w:abstractNumId w:val="26"/>
  </w:num>
  <w:num w:numId="20">
    <w:abstractNumId w:val="10"/>
    <w:lvlOverride w:ilvl="0">
      <w:startOverride w:val="1"/>
    </w:lvlOverride>
  </w:num>
  <w:num w:numId="21">
    <w:abstractNumId w:val="14"/>
  </w:num>
  <w:num w:numId="22">
    <w:abstractNumId w:val="11"/>
  </w:num>
  <w:num w:numId="23">
    <w:abstractNumId w:val="12"/>
  </w:num>
  <w:num w:numId="24">
    <w:abstractNumId w:val="19"/>
  </w:num>
  <w:num w:numId="25">
    <w:abstractNumId w:val="17"/>
  </w:num>
  <w:num w:numId="26">
    <w:abstractNumId w:val="25"/>
  </w:num>
  <w:num w:numId="27">
    <w:abstractNumId w:val="20"/>
  </w:num>
  <w:num w:numId="28">
    <w:abstractNumId w:val="22"/>
  </w:num>
  <w:num w:numId="29">
    <w:abstractNumId w:val="2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5439"/>
    <w:rsid w:val="0000028A"/>
    <w:rsid w:val="00000CE0"/>
    <w:rsid w:val="00000E52"/>
    <w:rsid w:val="00002272"/>
    <w:rsid w:val="00002B14"/>
    <w:rsid w:val="000035DB"/>
    <w:rsid w:val="0000388E"/>
    <w:rsid w:val="00007152"/>
    <w:rsid w:val="000071A8"/>
    <w:rsid w:val="00007475"/>
    <w:rsid w:val="00007AC7"/>
    <w:rsid w:val="0001032E"/>
    <w:rsid w:val="00010626"/>
    <w:rsid w:val="000120CD"/>
    <w:rsid w:val="000128B5"/>
    <w:rsid w:val="000134A4"/>
    <w:rsid w:val="000134B0"/>
    <w:rsid w:val="0001378C"/>
    <w:rsid w:val="000137BE"/>
    <w:rsid w:val="00013816"/>
    <w:rsid w:val="00013D22"/>
    <w:rsid w:val="00014760"/>
    <w:rsid w:val="000160E2"/>
    <w:rsid w:val="000175E5"/>
    <w:rsid w:val="000212D1"/>
    <w:rsid w:val="0002217D"/>
    <w:rsid w:val="00022F01"/>
    <w:rsid w:val="00022F94"/>
    <w:rsid w:val="00023274"/>
    <w:rsid w:val="00023F5E"/>
    <w:rsid w:val="0002400D"/>
    <w:rsid w:val="00024096"/>
    <w:rsid w:val="00024469"/>
    <w:rsid w:val="00026824"/>
    <w:rsid w:val="00026DDA"/>
    <w:rsid w:val="0003068D"/>
    <w:rsid w:val="00030C64"/>
    <w:rsid w:val="00031361"/>
    <w:rsid w:val="00031841"/>
    <w:rsid w:val="00032054"/>
    <w:rsid w:val="0003268C"/>
    <w:rsid w:val="00032CFB"/>
    <w:rsid w:val="000336EC"/>
    <w:rsid w:val="00033A81"/>
    <w:rsid w:val="00034750"/>
    <w:rsid w:val="00034E87"/>
    <w:rsid w:val="0003517A"/>
    <w:rsid w:val="00035343"/>
    <w:rsid w:val="00035E5B"/>
    <w:rsid w:val="0003622E"/>
    <w:rsid w:val="00036D73"/>
    <w:rsid w:val="0003741D"/>
    <w:rsid w:val="000374AE"/>
    <w:rsid w:val="000376A1"/>
    <w:rsid w:val="00037701"/>
    <w:rsid w:val="000405F2"/>
    <w:rsid w:val="00040BCC"/>
    <w:rsid w:val="00040E2B"/>
    <w:rsid w:val="00041060"/>
    <w:rsid w:val="00043B74"/>
    <w:rsid w:val="000457AE"/>
    <w:rsid w:val="00045BC9"/>
    <w:rsid w:val="00045ECF"/>
    <w:rsid w:val="00046155"/>
    <w:rsid w:val="0004639E"/>
    <w:rsid w:val="00047E66"/>
    <w:rsid w:val="00047EBE"/>
    <w:rsid w:val="00050705"/>
    <w:rsid w:val="00050C56"/>
    <w:rsid w:val="000519FF"/>
    <w:rsid w:val="00051D66"/>
    <w:rsid w:val="0005214F"/>
    <w:rsid w:val="00052367"/>
    <w:rsid w:val="000524A2"/>
    <w:rsid w:val="00052641"/>
    <w:rsid w:val="00054A21"/>
    <w:rsid w:val="00055010"/>
    <w:rsid w:val="00055363"/>
    <w:rsid w:val="00055FF7"/>
    <w:rsid w:val="000565A1"/>
    <w:rsid w:val="00056C41"/>
    <w:rsid w:val="00056CDC"/>
    <w:rsid w:val="0005708C"/>
    <w:rsid w:val="000572D3"/>
    <w:rsid w:val="00060D20"/>
    <w:rsid w:val="00061496"/>
    <w:rsid w:val="0006165D"/>
    <w:rsid w:val="00061B3F"/>
    <w:rsid w:val="0006229D"/>
    <w:rsid w:val="00062A5D"/>
    <w:rsid w:val="000634E3"/>
    <w:rsid w:val="0006351A"/>
    <w:rsid w:val="000640BC"/>
    <w:rsid w:val="00064183"/>
    <w:rsid w:val="0006523F"/>
    <w:rsid w:val="000657DA"/>
    <w:rsid w:val="00066EFC"/>
    <w:rsid w:val="000671E1"/>
    <w:rsid w:val="00067E3A"/>
    <w:rsid w:val="00070793"/>
    <w:rsid w:val="00070819"/>
    <w:rsid w:val="00070956"/>
    <w:rsid w:val="00070E12"/>
    <w:rsid w:val="0007113E"/>
    <w:rsid w:val="00071D84"/>
    <w:rsid w:val="0007263D"/>
    <w:rsid w:val="00072AAE"/>
    <w:rsid w:val="000751CE"/>
    <w:rsid w:val="000762B4"/>
    <w:rsid w:val="00077AEE"/>
    <w:rsid w:val="0008078D"/>
    <w:rsid w:val="000807E3"/>
    <w:rsid w:val="00080DCF"/>
    <w:rsid w:val="00082D95"/>
    <w:rsid w:val="000833A5"/>
    <w:rsid w:val="00084082"/>
    <w:rsid w:val="000851E6"/>
    <w:rsid w:val="00085AAA"/>
    <w:rsid w:val="00086682"/>
    <w:rsid w:val="0008679F"/>
    <w:rsid w:val="000871B9"/>
    <w:rsid w:val="0008755D"/>
    <w:rsid w:val="000875DB"/>
    <w:rsid w:val="00090916"/>
    <w:rsid w:val="0009102F"/>
    <w:rsid w:val="000910E1"/>
    <w:rsid w:val="000919D3"/>
    <w:rsid w:val="000924DA"/>
    <w:rsid w:val="000929D0"/>
    <w:rsid w:val="0009342A"/>
    <w:rsid w:val="0009422A"/>
    <w:rsid w:val="000965B1"/>
    <w:rsid w:val="00096AF1"/>
    <w:rsid w:val="00096F77"/>
    <w:rsid w:val="000973D7"/>
    <w:rsid w:val="000A0478"/>
    <w:rsid w:val="000A0770"/>
    <w:rsid w:val="000A0DCB"/>
    <w:rsid w:val="000A1C9B"/>
    <w:rsid w:val="000A2774"/>
    <w:rsid w:val="000A2D71"/>
    <w:rsid w:val="000A2F39"/>
    <w:rsid w:val="000A351C"/>
    <w:rsid w:val="000A3AC9"/>
    <w:rsid w:val="000A3E5A"/>
    <w:rsid w:val="000A4399"/>
    <w:rsid w:val="000A4C90"/>
    <w:rsid w:val="000A52DB"/>
    <w:rsid w:val="000A5540"/>
    <w:rsid w:val="000A65E4"/>
    <w:rsid w:val="000A6963"/>
    <w:rsid w:val="000A7490"/>
    <w:rsid w:val="000A7B5D"/>
    <w:rsid w:val="000B0BD8"/>
    <w:rsid w:val="000B100C"/>
    <w:rsid w:val="000B194A"/>
    <w:rsid w:val="000B30A8"/>
    <w:rsid w:val="000B4741"/>
    <w:rsid w:val="000B5490"/>
    <w:rsid w:val="000B703A"/>
    <w:rsid w:val="000B7BE2"/>
    <w:rsid w:val="000B7E13"/>
    <w:rsid w:val="000B7F52"/>
    <w:rsid w:val="000B7F8D"/>
    <w:rsid w:val="000C0CB7"/>
    <w:rsid w:val="000C0CE2"/>
    <w:rsid w:val="000C0D8D"/>
    <w:rsid w:val="000C2CA3"/>
    <w:rsid w:val="000C2D6E"/>
    <w:rsid w:val="000C3292"/>
    <w:rsid w:val="000C368D"/>
    <w:rsid w:val="000C401B"/>
    <w:rsid w:val="000C462B"/>
    <w:rsid w:val="000C462D"/>
    <w:rsid w:val="000C4752"/>
    <w:rsid w:val="000C4F21"/>
    <w:rsid w:val="000C57F6"/>
    <w:rsid w:val="000C5BD5"/>
    <w:rsid w:val="000C708C"/>
    <w:rsid w:val="000C7EF8"/>
    <w:rsid w:val="000C7F01"/>
    <w:rsid w:val="000D087D"/>
    <w:rsid w:val="000D0AC4"/>
    <w:rsid w:val="000D1433"/>
    <w:rsid w:val="000D2A3F"/>
    <w:rsid w:val="000D2BC5"/>
    <w:rsid w:val="000D2CDF"/>
    <w:rsid w:val="000D30DA"/>
    <w:rsid w:val="000D3B20"/>
    <w:rsid w:val="000D480D"/>
    <w:rsid w:val="000D59BF"/>
    <w:rsid w:val="000D5C49"/>
    <w:rsid w:val="000D5E14"/>
    <w:rsid w:val="000D7534"/>
    <w:rsid w:val="000D7653"/>
    <w:rsid w:val="000D770D"/>
    <w:rsid w:val="000D7742"/>
    <w:rsid w:val="000D7D64"/>
    <w:rsid w:val="000E0917"/>
    <w:rsid w:val="000E31C5"/>
    <w:rsid w:val="000E3DFC"/>
    <w:rsid w:val="000E3FC9"/>
    <w:rsid w:val="000E40ED"/>
    <w:rsid w:val="000E5287"/>
    <w:rsid w:val="000E6D3D"/>
    <w:rsid w:val="000E6F44"/>
    <w:rsid w:val="000E76B6"/>
    <w:rsid w:val="000F0495"/>
    <w:rsid w:val="000F0BD0"/>
    <w:rsid w:val="000F12E0"/>
    <w:rsid w:val="000F17B6"/>
    <w:rsid w:val="000F1C49"/>
    <w:rsid w:val="000F2200"/>
    <w:rsid w:val="000F26EF"/>
    <w:rsid w:val="000F2CCB"/>
    <w:rsid w:val="000F2F22"/>
    <w:rsid w:val="000F317C"/>
    <w:rsid w:val="000F351A"/>
    <w:rsid w:val="000F37D5"/>
    <w:rsid w:val="000F3D26"/>
    <w:rsid w:val="000F4FBA"/>
    <w:rsid w:val="000F6AC7"/>
    <w:rsid w:val="000F720B"/>
    <w:rsid w:val="000F7E77"/>
    <w:rsid w:val="00100257"/>
    <w:rsid w:val="00101F0A"/>
    <w:rsid w:val="001025B0"/>
    <w:rsid w:val="00103DFC"/>
    <w:rsid w:val="00104A7E"/>
    <w:rsid w:val="00104D72"/>
    <w:rsid w:val="00105127"/>
    <w:rsid w:val="00105BA4"/>
    <w:rsid w:val="00106610"/>
    <w:rsid w:val="0010665A"/>
    <w:rsid w:val="00106A07"/>
    <w:rsid w:val="00110199"/>
    <w:rsid w:val="0011023C"/>
    <w:rsid w:val="001114DB"/>
    <w:rsid w:val="00111C36"/>
    <w:rsid w:val="0011230B"/>
    <w:rsid w:val="00112D1A"/>
    <w:rsid w:val="00112FA5"/>
    <w:rsid w:val="00113333"/>
    <w:rsid w:val="00113537"/>
    <w:rsid w:val="00113830"/>
    <w:rsid w:val="00114020"/>
    <w:rsid w:val="001141A7"/>
    <w:rsid w:val="0011488E"/>
    <w:rsid w:val="00114C1A"/>
    <w:rsid w:val="00114F23"/>
    <w:rsid w:val="0011503A"/>
    <w:rsid w:val="001155B8"/>
    <w:rsid w:val="00115F9B"/>
    <w:rsid w:val="0011703D"/>
    <w:rsid w:val="0012030A"/>
    <w:rsid w:val="0012101C"/>
    <w:rsid w:val="00123164"/>
    <w:rsid w:val="0012336B"/>
    <w:rsid w:val="00123694"/>
    <w:rsid w:val="00123F14"/>
    <w:rsid w:val="00124029"/>
    <w:rsid w:val="00125877"/>
    <w:rsid w:val="00126856"/>
    <w:rsid w:val="001269AF"/>
    <w:rsid w:val="00126E02"/>
    <w:rsid w:val="00126EF8"/>
    <w:rsid w:val="001275A1"/>
    <w:rsid w:val="0012789B"/>
    <w:rsid w:val="00127981"/>
    <w:rsid w:val="00127CB2"/>
    <w:rsid w:val="00130BD1"/>
    <w:rsid w:val="00131015"/>
    <w:rsid w:val="001312EC"/>
    <w:rsid w:val="00131515"/>
    <w:rsid w:val="001321DB"/>
    <w:rsid w:val="00133F44"/>
    <w:rsid w:val="001347C9"/>
    <w:rsid w:val="00134982"/>
    <w:rsid w:val="00134DCA"/>
    <w:rsid w:val="0013519F"/>
    <w:rsid w:val="0013537A"/>
    <w:rsid w:val="00135799"/>
    <w:rsid w:val="00135C5B"/>
    <w:rsid w:val="0013601B"/>
    <w:rsid w:val="001361BE"/>
    <w:rsid w:val="001371CA"/>
    <w:rsid w:val="001372DA"/>
    <w:rsid w:val="0013732D"/>
    <w:rsid w:val="00137B8C"/>
    <w:rsid w:val="00137EAB"/>
    <w:rsid w:val="0014116D"/>
    <w:rsid w:val="00141D80"/>
    <w:rsid w:val="00142263"/>
    <w:rsid w:val="0014239E"/>
    <w:rsid w:val="001423C4"/>
    <w:rsid w:val="001428CD"/>
    <w:rsid w:val="00142B67"/>
    <w:rsid w:val="00142C74"/>
    <w:rsid w:val="00142CFC"/>
    <w:rsid w:val="00142D1D"/>
    <w:rsid w:val="00142EA4"/>
    <w:rsid w:val="00143547"/>
    <w:rsid w:val="00143DB5"/>
    <w:rsid w:val="00144C42"/>
    <w:rsid w:val="0014566B"/>
    <w:rsid w:val="00145A3F"/>
    <w:rsid w:val="00145C77"/>
    <w:rsid w:val="00146B02"/>
    <w:rsid w:val="0015155E"/>
    <w:rsid w:val="001520AA"/>
    <w:rsid w:val="00152A1C"/>
    <w:rsid w:val="00152B7E"/>
    <w:rsid w:val="00152BCF"/>
    <w:rsid w:val="00152F0C"/>
    <w:rsid w:val="00153340"/>
    <w:rsid w:val="001533B7"/>
    <w:rsid w:val="00153A2C"/>
    <w:rsid w:val="00153FDF"/>
    <w:rsid w:val="001540A1"/>
    <w:rsid w:val="00154361"/>
    <w:rsid w:val="0015487F"/>
    <w:rsid w:val="001553D4"/>
    <w:rsid w:val="00156D73"/>
    <w:rsid w:val="00160165"/>
    <w:rsid w:val="00160689"/>
    <w:rsid w:val="001612F1"/>
    <w:rsid w:val="00161521"/>
    <w:rsid w:val="00162228"/>
    <w:rsid w:val="00162B83"/>
    <w:rsid w:val="001639A3"/>
    <w:rsid w:val="0016463E"/>
    <w:rsid w:val="00164751"/>
    <w:rsid w:val="00164E11"/>
    <w:rsid w:val="00165088"/>
    <w:rsid w:val="00165D85"/>
    <w:rsid w:val="00166156"/>
    <w:rsid w:val="001663F4"/>
    <w:rsid w:val="001669BD"/>
    <w:rsid w:val="00166F94"/>
    <w:rsid w:val="00167F88"/>
    <w:rsid w:val="0017062A"/>
    <w:rsid w:val="00171161"/>
    <w:rsid w:val="00171611"/>
    <w:rsid w:val="00171EC3"/>
    <w:rsid w:val="0017342A"/>
    <w:rsid w:val="00174C08"/>
    <w:rsid w:val="00176720"/>
    <w:rsid w:val="0017672D"/>
    <w:rsid w:val="0017753C"/>
    <w:rsid w:val="00177EF6"/>
    <w:rsid w:val="00180315"/>
    <w:rsid w:val="00180643"/>
    <w:rsid w:val="00180B1F"/>
    <w:rsid w:val="00181A2C"/>
    <w:rsid w:val="00181DD5"/>
    <w:rsid w:val="00182217"/>
    <w:rsid w:val="0018240A"/>
    <w:rsid w:val="001837E7"/>
    <w:rsid w:val="0018429C"/>
    <w:rsid w:val="00184CA3"/>
    <w:rsid w:val="00185C0C"/>
    <w:rsid w:val="001862F1"/>
    <w:rsid w:val="001867A9"/>
    <w:rsid w:val="00190256"/>
    <w:rsid w:val="0019139A"/>
    <w:rsid w:val="00191E64"/>
    <w:rsid w:val="00191FF4"/>
    <w:rsid w:val="001928F8"/>
    <w:rsid w:val="00193663"/>
    <w:rsid w:val="00194799"/>
    <w:rsid w:val="001956A5"/>
    <w:rsid w:val="00195A74"/>
    <w:rsid w:val="001962C3"/>
    <w:rsid w:val="00196345"/>
    <w:rsid w:val="001969B9"/>
    <w:rsid w:val="001971CD"/>
    <w:rsid w:val="00197242"/>
    <w:rsid w:val="001972F4"/>
    <w:rsid w:val="001A0175"/>
    <w:rsid w:val="001A02A7"/>
    <w:rsid w:val="001A0B21"/>
    <w:rsid w:val="001A0D11"/>
    <w:rsid w:val="001A157E"/>
    <w:rsid w:val="001A1A4C"/>
    <w:rsid w:val="001A2125"/>
    <w:rsid w:val="001A2A93"/>
    <w:rsid w:val="001A2ABD"/>
    <w:rsid w:val="001A2DD2"/>
    <w:rsid w:val="001A35E3"/>
    <w:rsid w:val="001A36D8"/>
    <w:rsid w:val="001A3BE6"/>
    <w:rsid w:val="001A3E3A"/>
    <w:rsid w:val="001A46D9"/>
    <w:rsid w:val="001A4D3F"/>
    <w:rsid w:val="001A56BB"/>
    <w:rsid w:val="001A5F7B"/>
    <w:rsid w:val="001A5F83"/>
    <w:rsid w:val="001A6088"/>
    <w:rsid w:val="001A6CEB"/>
    <w:rsid w:val="001A6E6F"/>
    <w:rsid w:val="001A6E7C"/>
    <w:rsid w:val="001A7102"/>
    <w:rsid w:val="001A7304"/>
    <w:rsid w:val="001A7307"/>
    <w:rsid w:val="001A7618"/>
    <w:rsid w:val="001A7A03"/>
    <w:rsid w:val="001A7C7A"/>
    <w:rsid w:val="001B0326"/>
    <w:rsid w:val="001B0E7F"/>
    <w:rsid w:val="001B139F"/>
    <w:rsid w:val="001B182E"/>
    <w:rsid w:val="001B20A4"/>
    <w:rsid w:val="001B2761"/>
    <w:rsid w:val="001B29CB"/>
    <w:rsid w:val="001B327A"/>
    <w:rsid w:val="001B339A"/>
    <w:rsid w:val="001B33A4"/>
    <w:rsid w:val="001B3EA5"/>
    <w:rsid w:val="001B42B0"/>
    <w:rsid w:val="001B474F"/>
    <w:rsid w:val="001B4D5C"/>
    <w:rsid w:val="001B571F"/>
    <w:rsid w:val="001B6E40"/>
    <w:rsid w:val="001B7633"/>
    <w:rsid w:val="001B7817"/>
    <w:rsid w:val="001C02E8"/>
    <w:rsid w:val="001C082F"/>
    <w:rsid w:val="001C1286"/>
    <w:rsid w:val="001C1CB8"/>
    <w:rsid w:val="001C1F02"/>
    <w:rsid w:val="001C30C7"/>
    <w:rsid w:val="001C3BED"/>
    <w:rsid w:val="001C4819"/>
    <w:rsid w:val="001C4E69"/>
    <w:rsid w:val="001C5EF4"/>
    <w:rsid w:val="001C68EA"/>
    <w:rsid w:val="001C6B9C"/>
    <w:rsid w:val="001C6D8B"/>
    <w:rsid w:val="001C72A1"/>
    <w:rsid w:val="001C732E"/>
    <w:rsid w:val="001C7848"/>
    <w:rsid w:val="001C7CB0"/>
    <w:rsid w:val="001C7E71"/>
    <w:rsid w:val="001D00E5"/>
    <w:rsid w:val="001D0553"/>
    <w:rsid w:val="001D0E03"/>
    <w:rsid w:val="001D1053"/>
    <w:rsid w:val="001D19A5"/>
    <w:rsid w:val="001D1B78"/>
    <w:rsid w:val="001D20BD"/>
    <w:rsid w:val="001D221B"/>
    <w:rsid w:val="001D2B63"/>
    <w:rsid w:val="001D3AFB"/>
    <w:rsid w:val="001D42C4"/>
    <w:rsid w:val="001D43D8"/>
    <w:rsid w:val="001D4967"/>
    <w:rsid w:val="001D55BE"/>
    <w:rsid w:val="001D58BC"/>
    <w:rsid w:val="001D64EC"/>
    <w:rsid w:val="001D67B7"/>
    <w:rsid w:val="001D7A7D"/>
    <w:rsid w:val="001E0199"/>
    <w:rsid w:val="001E021C"/>
    <w:rsid w:val="001E0252"/>
    <w:rsid w:val="001E027B"/>
    <w:rsid w:val="001E10D7"/>
    <w:rsid w:val="001E10E7"/>
    <w:rsid w:val="001E155E"/>
    <w:rsid w:val="001E2C3A"/>
    <w:rsid w:val="001E31C7"/>
    <w:rsid w:val="001E367B"/>
    <w:rsid w:val="001E43D0"/>
    <w:rsid w:val="001E482B"/>
    <w:rsid w:val="001E53FF"/>
    <w:rsid w:val="001E66B0"/>
    <w:rsid w:val="001E6E18"/>
    <w:rsid w:val="001E7007"/>
    <w:rsid w:val="001E7CE6"/>
    <w:rsid w:val="001F028D"/>
    <w:rsid w:val="001F10DA"/>
    <w:rsid w:val="001F27AC"/>
    <w:rsid w:val="001F296C"/>
    <w:rsid w:val="001F2A0B"/>
    <w:rsid w:val="001F2FB9"/>
    <w:rsid w:val="001F36A2"/>
    <w:rsid w:val="001F40D6"/>
    <w:rsid w:val="001F4995"/>
    <w:rsid w:val="001F5C03"/>
    <w:rsid w:val="001F5E33"/>
    <w:rsid w:val="001F5EB9"/>
    <w:rsid w:val="001F5FA3"/>
    <w:rsid w:val="001F61E0"/>
    <w:rsid w:val="001F6B7E"/>
    <w:rsid w:val="001F73B3"/>
    <w:rsid w:val="001F7881"/>
    <w:rsid w:val="001F7EDB"/>
    <w:rsid w:val="00200BC8"/>
    <w:rsid w:val="00201364"/>
    <w:rsid w:val="00201D9C"/>
    <w:rsid w:val="00201F8A"/>
    <w:rsid w:val="00202050"/>
    <w:rsid w:val="00202195"/>
    <w:rsid w:val="0020256D"/>
    <w:rsid w:val="0020267F"/>
    <w:rsid w:val="0020325B"/>
    <w:rsid w:val="0020374F"/>
    <w:rsid w:val="002039B8"/>
    <w:rsid w:val="00203F61"/>
    <w:rsid w:val="00204535"/>
    <w:rsid w:val="00204E90"/>
    <w:rsid w:val="0020504D"/>
    <w:rsid w:val="002057EA"/>
    <w:rsid w:val="00207F4D"/>
    <w:rsid w:val="00207F89"/>
    <w:rsid w:val="0021041E"/>
    <w:rsid w:val="0021088D"/>
    <w:rsid w:val="00210C57"/>
    <w:rsid w:val="00211D01"/>
    <w:rsid w:val="00212281"/>
    <w:rsid w:val="002138FC"/>
    <w:rsid w:val="00214267"/>
    <w:rsid w:val="002145B1"/>
    <w:rsid w:val="00214A66"/>
    <w:rsid w:val="002150E1"/>
    <w:rsid w:val="002159E9"/>
    <w:rsid w:val="002160D7"/>
    <w:rsid w:val="0021699B"/>
    <w:rsid w:val="00217226"/>
    <w:rsid w:val="00217A15"/>
    <w:rsid w:val="00220236"/>
    <w:rsid w:val="0022137B"/>
    <w:rsid w:val="00221F1C"/>
    <w:rsid w:val="002223A0"/>
    <w:rsid w:val="00223B95"/>
    <w:rsid w:val="00225C87"/>
    <w:rsid w:val="00226873"/>
    <w:rsid w:val="002274D5"/>
    <w:rsid w:val="00227F9B"/>
    <w:rsid w:val="00231944"/>
    <w:rsid w:val="00231C03"/>
    <w:rsid w:val="0023289C"/>
    <w:rsid w:val="00232D7F"/>
    <w:rsid w:val="00233499"/>
    <w:rsid w:val="00234002"/>
    <w:rsid w:val="00234266"/>
    <w:rsid w:val="0023427C"/>
    <w:rsid w:val="00234445"/>
    <w:rsid w:val="00235307"/>
    <w:rsid w:val="00236BA3"/>
    <w:rsid w:val="00236E55"/>
    <w:rsid w:val="00236FBD"/>
    <w:rsid w:val="002378EF"/>
    <w:rsid w:val="0024051A"/>
    <w:rsid w:val="002408E1"/>
    <w:rsid w:val="00241162"/>
    <w:rsid w:val="0024231D"/>
    <w:rsid w:val="002428CD"/>
    <w:rsid w:val="00242E06"/>
    <w:rsid w:val="00243193"/>
    <w:rsid w:val="0024399B"/>
    <w:rsid w:val="0024475D"/>
    <w:rsid w:val="002454B0"/>
    <w:rsid w:val="00246CEB"/>
    <w:rsid w:val="002472C2"/>
    <w:rsid w:val="002474A0"/>
    <w:rsid w:val="002475E1"/>
    <w:rsid w:val="002475FF"/>
    <w:rsid w:val="0024797F"/>
    <w:rsid w:val="00247F33"/>
    <w:rsid w:val="0025003C"/>
    <w:rsid w:val="0025014E"/>
    <w:rsid w:val="0025030F"/>
    <w:rsid w:val="002508A5"/>
    <w:rsid w:val="0025132E"/>
    <w:rsid w:val="0025154E"/>
    <w:rsid w:val="00252138"/>
    <w:rsid w:val="0025213B"/>
    <w:rsid w:val="0025214C"/>
    <w:rsid w:val="002522D9"/>
    <w:rsid w:val="00252918"/>
    <w:rsid w:val="00254176"/>
    <w:rsid w:val="00254EAE"/>
    <w:rsid w:val="00255D26"/>
    <w:rsid w:val="002564BF"/>
    <w:rsid w:val="002567CE"/>
    <w:rsid w:val="0025699D"/>
    <w:rsid w:val="00256FF0"/>
    <w:rsid w:val="00257599"/>
    <w:rsid w:val="002604C5"/>
    <w:rsid w:val="00260A6C"/>
    <w:rsid w:val="00261547"/>
    <w:rsid w:val="00263451"/>
    <w:rsid w:val="002650DA"/>
    <w:rsid w:val="00265EB7"/>
    <w:rsid w:val="00265FFA"/>
    <w:rsid w:val="0026672F"/>
    <w:rsid w:val="00267134"/>
    <w:rsid w:val="0026757C"/>
    <w:rsid w:val="0026770F"/>
    <w:rsid w:val="00267AAD"/>
    <w:rsid w:val="00270B28"/>
    <w:rsid w:val="00270DCE"/>
    <w:rsid w:val="00270DD9"/>
    <w:rsid w:val="00271D19"/>
    <w:rsid w:val="0027227C"/>
    <w:rsid w:val="00273635"/>
    <w:rsid w:val="00274C19"/>
    <w:rsid w:val="00276EBF"/>
    <w:rsid w:val="0027782B"/>
    <w:rsid w:val="00277ABB"/>
    <w:rsid w:val="00277B46"/>
    <w:rsid w:val="00277E25"/>
    <w:rsid w:val="0028027E"/>
    <w:rsid w:val="002804EF"/>
    <w:rsid w:val="002809DA"/>
    <w:rsid w:val="00281C6A"/>
    <w:rsid w:val="00281CE8"/>
    <w:rsid w:val="00282125"/>
    <w:rsid w:val="00282673"/>
    <w:rsid w:val="00282E51"/>
    <w:rsid w:val="00283CEC"/>
    <w:rsid w:val="00283DB3"/>
    <w:rsid w:val="00284E39"/>
    <w:rsid w:val="0028525A"/>
    <w:rsid w:val="002854C6"/>
    <w:rsid w:val="00285D70"/>
    <w:rsid w:val="0028666D"/>
    <w:rsid w:val="0028674A"/>
    <w:rsid w:val="00286BDA"/>
    <w:rsid w:val="00287330"/>
    <w:rsid w:val="002901E2"/>
    <w:rsid w:val="00290F25"/>
    <w:rsid w:val="002910C8"/>
    <w:rsid w:val="0029139A"/>
    <w:rsid w:val="00291C0E"/>
    <w:rsid w:val="00292860"/>
    <w:rsid w:val="00292A86"/>
    <w:rsid w:val="00293BB7"/>
    <w:rsid w:val="00294147"/>
    <w:rsid w:val="00295ECD"/>
    <w:rsid w:val="002960AB"/>
    <w:rsid w:val="0029766D"/>
    <w:rsid w:val="00297A87"/>
    <w:rsid w:val="002A01EA"/>
    <w:rsid w:val="002A078F"/>
    <w:rsid w:val="002A079A"/>
    <w:rsid w:val="002A0DD6"/>
    <w:rsid w:val="002A0DE7"/>
    <w:rsid w:val="002A0EA1"/>
    <w:rsid w:val="002A11E4"/>
    <w:rsid w:val="002A1496"/>
    <w:rsid w:val="002A1FB8"/>
    <w:rsid w:val="002A3D9E"/>
    <w:rsid w:val="002A5135"/>
    <w:rsid w:val="002A58B7"/>
    <w:rsid w:val="002A65E3"/>
    <w:rsid w:val="002A680A"/>
    <w:rsid w:val="002A7107"/>
    <w:rsid w:val="002A72ED"/>
    <w:rsid w:val="002A759C"/>
    <w:rsid w:val="002A78DB"/>
    <w:rsid w:val="002B048C"/>
    <w:rsid w:val="002B1302"/>
    <w:rsid w:val="002B1502"/>
    <w:rsid w:val="002B1B9C"/>
    <w:rsid w:val="002B221B"/>
    <w:rsid w:val="002B2256"/>
    <w:rsid w:val="002B2453"/>
    <w:rsid w:val="002B24A9"/>
    <w:rsid w:val="002B2AFC"/>
    <w:rsid w:val="002B41E2"/>
    <w:rsid w:val="002B47B3"/>
    <w:rsid w:val="002B52CB"/>
    <w:rsid w:val="002B57CE"/>
    <w:rsid w:val="002B58DE"/>
    <w:rsid w:val="002B6520"/>
    <w:rsid w:val="002B7224"/>
    <w:rsid w:val="002C02E7"/>
    <w:rsid w:val="002C0B52"/>
    <w:rsid w:val="002C1D9F"/>
    <w:rsid w:val="002C2184"/>
    <w:rsid w:val="002C2746"/>
    <w:rsid w:val="002C279E"/>
    <w:rsid w:val="002C2E7C"/>
    <w:rsid w:val="002C32CB"/>
    <w:rsid w:val="002C3628"/>
    <w:rsid w:val="002C388A"/>
    <w:rsid w:val="002C4A52"/>
    <w:rsid w:val="002C4F5C"/>
    <w:rsid w:val="002C5328"/>
    <w:rsid w:val="002D007C"/>
    <w:rsid w:val="002D0B53"/>
    <w:rsid w:val="002D13B5"/>
    <w:rsid w:val="002D1600"/>
    <w:rsid w:val="002D1A3D"/>
    <w:rsid w:val="002D3101"/>
    <w:rsid w:val="002D3341"/>
    <w:rsid w:val="002D49B2"/>
    <w:rsid w:val="002D4AB2"/>
    <w:rsid w:val="002D4C58"/>
    <w:rsid w:val="002D53CA"/>
    <w:rsid w:val="002D7AE6"/>
    <w:rsid w:val="002D7F95"/>
    <w:rsid w:val="002E0474"/>
    <w:rsid w:val="002E053E"/>
    <w:rsid w:val="002E1096"/>
    <w:rsid w:val="002E1B93"/>
    <w:rsid w:val="002E3E8D"/>
    <w:rsid w:val="002E437D"/>
    <w:rsid w:val="002E460D"/>
    <w:rsid w:val="002E4A7C"/>
    <w:rsid w:val="002E5338"/>
    <w:rsid w:val="002E59B2"/>
    <w:rsid w:val="002E5BAF"/>
    <w:rsid w:val="002E5E9D"/>
    <w:rsid w:val="002E6127"/>
    <w:rsid w:val="002E679A"/>
    <w:rsid w:val="002E75EB"/>
    <w:rsid w:val="002F0F75"/>
    <w:rsid w:val="002F141B"/>
    <w:rsid w:val="002F1A98"/>
    <w:rsid w:val="002F3925"/>
    <w:rsid w:val="002F3BFB"/>
    <w:rsid w:val="002F3E7A"/>
    <w:rsid w:val="002F41E8"/>
    <w:rsid w:val="002F4367"/>
    <w:rsid w:val="002F44C8"/>
    <w:rsid w:val="002F47F7"/>
    <w:rsid w:val="002F4A44"/>
    <w:rsid w:val="002F51E9"/>
    <w:rsid w:val="002F51EE"/>
    <w:rsid w:val="002F5CC3"/>
    <w:rsid w:val="002F62C8"/>
    <w:rsid w:val="002F7621"/>
    <w:rsid w:val="002F7D6F"/>
    <w:rsid w:val="00300B5E"/>
    <w:rsid w:val="00302BC4"/>
    <w:rsid w:val="00302FCB"/>
    <w:rsid w:val="003034FF"/>
    <w:rsid w:val="0030396A"/>
    <w:rsid w:val="00303C08"/>
    <w:rsid w:val="00304B46"/>
    <w:rsid w:val="00306589"/>
    <w:rsid w:val="00307186"/>
    <w:rsid w:val="0030732F"/>
    <w:rsid w:val="00310203"/>
    <w:rsid w:val="00310398"/>
    <w:rsid w:val="00310ADF"/>
    <w:rsid w:val="00310F49"/>
    <w:rsid w:val="00312566"/>
    <w:rsid w:val="0031319C"/>
    <w:rsid w:val="0031388C"/>
    <w:rsid w:val="003140FC"/>
    <w:rsid w:val="0031423F"/>
    <w:rsid w:val="003152CD"/>
    <w:rsid w:val="0031721A"/>
    <w:rsid w:val="00317F87"/>
    <w:rsid w:val="00321177"/>
    <w:rsid w:val="003215A4"/>
    <w:rsid w:val="00321BEA"/>
    <w:rsid w:val="00323348"/>
    <w:rsid w:val="003233E5"/>
    <w:rsid w:val="0032369F"/>
    <w:rsid w:val="00323A71"/>
    <w:rsid w:val="00323DA7"/>
    <w:rsid w:val="003244E2"/>
    <w:rsid w:val="00324D20"/>
    <w:rsid w:val="00324EE2"/>
    <w:rsid w:val="00324FAC"/>
    <w:rsid w:val="00325641"/>
    <w:rsid w:val="0032582C"/>
    <w:rsid w:val="00325A30"/>
    <w:rsid w:val="00326059"/>
    <w:rsid w:val="00326169"/>
    <w:rsid w:val="00326321"/>
    <w:rsid w:val="0032709A"/>
    <w:rsid w:val="00330867"/>
    <w:rsid w:val="00331895"/>
    <w:rsid w:val="00332306"/>
    <w:rsid w:val="00332D54"/>
    <w:rsid w:val="0033392B"/>
    <w:rsid w:val="00333E38"/>
    <w:rsid w:val="00334106"/>
    <w:rsid w:val="00335943"/>
    <w:rsid w:val="00335FFF"/>
    <w:rsid w:val="00336083"/>
    <w:rsid w:val="003364F6"/>
    <w:rsid w:val="003366EF"/>
    <w:rsid w:val="003367B1"/>
    <w:rsid w:val="00336C52"/>
    <w:rsid w:val="00337891"/>
    <w:rsid w:val="00337C94"/>
    <w:rsid w:val="00340293"/>
    <w:rsid w:val="00340F2F"/>
    <w:rsid w:val="00342285"/>
    <w:rsid w:val="00342308"/>
    <w:rsid w:val="003424B6"/>
    <w:rsid w:val="00342B92"/>
    <w:rsid w:val="00342D81"/>
    <w:rsid w:val="00343048"/>
    <w:rsid w:val="00343FB7"/>
    <w:rsid w:val="0034421E"/>
    <w:rsid w:val="003447EE"/>
    <w:rsid w:val="00344B81"/>
    <w:rsid w:val="00344E07"/>
    <w:rsid w:val="003451FC"/>
    <w:rsid w:val="00345761"/>
    <w:rsid w:val="00345791"/>
    <w:rsid w:val="00345D27"/>
    <w:rsid w:val="00346456"/>
    <w:rsid w:val="0034662B"/>
    <w:rsid w:val="003476FF"/>
    <w:rsid w:val="0035059B"/>
    <w:rsid w:val="00350C73"/>
    <w:rsid w:val="00351078"/>
    <w:rsid w:val="0035158E"/>
    <w:rsid w:val="00351C59"/>
    <w:rsid w:val="00351F6D"/>
    <w:rsid w:val="003520D8"/>
    <w:rsid w:val="003531A7"/>
    <w:rsid w:val="00354524"/>
    <w:rsid w:val="0035466C"/>
    <w:rsid w:val="003547C5"/>
    <w:rsid w:val="003558C8"/>
    <w:rsid w:val="00357E21"/>
    <w:rsid w:val="00360510"/>
    <w:rsid w:val="00363D93"/>
    <w:rsid w:val="00363FDE"/>
    <w:rsid w:val="0036408B"/>
    <w:rsid w:val="0036420E"/>
    <w:rsid w:val="00364AC7"/>
    <w:rsid w:val="00364DEB"/>
    <w:rsid w:val="00364FFC"/>
    <w:rsid w:val="0036536C"/>
    <w:rsid w:val="003657F1"/>
    <w:rsid w:val="0036653C"/>
    <w:rsid w:val="00366EA3"/>
    <w:rsid w:val="0036789C"/>
    <w:rsid w:val="00367A2D"/>
    <w:rsid w:val="0037040B"/>
    <w:rsid w:val="003718DF"/>
    <w:rsid w:val="00371AE6"/>
    <w:rsid w:val="00372A8F"/>
    <w:rsid w:val="00373309"/>
    <w:rsid w:val="00374025"/>
    <w:rsid w:val="003744C6"/>
    <w:rsid w:val="00374BC3"/>
    <w:rsid w:val="0037565A"/>
    <w:rsid w:val="003760A2"/>
    <w:rsid w:val="0037619A"/>
    <w:rsid w:val="00376F69"/>
    <w:rsid w:val="00380B59"/>
    <w:rsid w:val="00381F2A"/>
    <w:rsid w:val="003827CD"/>
    <w:rsid w:val="00382835"/>
    <w:rsid w:val="00382A46"/>
    <w:rsid w:val="00382E61"/>
    <w:rsid w:val="00382EC3"/>
    <w:rsid w:val="0038365E"/>
    <w:rsid w:val="003837A3"/>
    <w:rsid w:val="00383C39"/>
    <w:rsid w:val="00384143"/>
    <w:rsid w:val="003849EF"/>
    <w:rsid w:val="00384B4D"/>
    <w:rsid w:val="003850FD"/>
    <w:rsid w:val="00387199"/>
    <w:rsid w:val="00387899"/>
    <w:rsid w:val="00387DC1"/>
    <w:rsid w:val="00387DC6"/>
    <w:rsid w:val="003914B4"/>
    <w:rsid w:val="003916FE"/>
    <w:rsid w:val="0039181C"/>
    <w:rsid w:val="00391FCD"/>
    <w:rsid w:val="00392713"/>
    <w:rsid w:val="00394218"/>
    <w:rsid w:val="003956B7"/>
    <w:rsid w:val="003965D0"/>
    <w:rsid w:val="00396788"/>
    <w:rsid w:val="003970CF"/>
    <w:rsid w:val="00397840"/>
    <w:rsid w:val="003A0432"/>
    <w:rsid w:val="003A1363"/>
    <w:rsid w:val="003A1594"/>
    <w:rsid w:val="003A1D45"/>
    <w:rsid w:val="003A1F3B"/>
    <w:rsid w:val="003A21E4"/>
    <w:rsid w:val="003A29C3"/>
    <w:rsid w:val="003A29F8"/>
    <w:rsid w:val="003A3217"/>
    <w:rsid w:val="003A413D"/>
    <w:rsid w:val="003A59B7"/>
    <w:rsid w:val="003A6651"/>
    <w:rsid w:val="003A7671"/>
    <w:rsid w:val="003B03A1"/>
    <w:rsid w:val="003B1539"/>
    <w:rsid w:val="003B236D"/>
    <w:rsid w:val="003B47F2"/>
    <w:rsid w:val="003B4C3A"/>
    <w:rsid w:val="003B5130"/>
    <w:rsid w:val="003B552F"/>
    <w:rsid w:val="003B571D"/>
    <w:rsid w:val="003B600F"/>
    <w:rsid w:val="003B6251"/>
    <w:rsid w:val="003C0328"/>
    <w:rsid w:val="003C0D9B"/>
    <w:rsid w:val="003C11B8"/>
    <w:rsid w:val="003C2EAE"/>
    <w:rsid w:val="003C3A26"/>
    <w:rsid w:val="003C4278"/>
    <w:rsid w:val="003C5354"/>
    <w:rsid w:val="003C65F5"/>
    <w:rsid w:val="003C75A7"/>
    <w:rsid w:val="003D0708"/>
    <w:rsid w:val="003D1070"/>
    <w:rsid w:val="003D19B0"/>
    <w:rsid w:val="003D3E26"/>
    <w:rsid w:val="003D4693"/>
    <w:rsid w:val="003D4764"/>
    <w:rsid w:val="003D50B7"/>
    <w:rsid w:val="003D50CB"/>
    <w:rsid w:val="003D5CD0"/>
    <w:rsid w:val="003D5D99"/>
    <w:rsid w:val="003D631A"/>
    <w:rsid w:val="003D79D3"/>
    <w:rsid w:val="003E023B"/>
    <w:rsid w:val="003E02E8"/>
    <w:rsid w:val="003E0439"/>
    <w:rsid w:val="003E05F0"/>
    <w:rsid w:val="003E0611"/>
    <w:rsid w:val="003E0798"/>
    <w:rsid w:val="003E0A80"/>
    <w:rsid w:val="003E0BB8"/>
    <w:rsid w:val="003E1926"/>
    <w:rsid w:val="003E28F5"/>
    <w:rsid w:val="003E58A8"/>
    <w:rsid w:val="003E6B96"/>
    <w:rsid w:val="003E73A4"/>
    <w:rsid w:val="003E744A"/>
    <w:rsid w:val="003E752A"/>
    <w:rsid w:val="003F0C06"/>
    <w:rsid w:val="003F0C09"/>
    <w:rsid w:val="003F1123"/>
    <w:rsid w:val="003F15C6"/>
    <w:rsid w:val="003F197D"/>
    <w:rsid w:val="003F2593"/>
    <w:rsid w:val="003F381A"/>
    <w:rsid w:val="003F3D35"/>
    <w:rsid w:val="003F3FA7"/>
    <w:rsid w:val="003F41B9"/>
    <w:rsid w:val="003F435D"/>
    <w:rsid w:val="003F5125"/>
    <w:rsid w:val="003F6501"/>
    <w:rsid w:val="003F7354"/>
    <w:rsid w:val="0040045C"/>
    <w:rsid w:val="004011F3"/>
    <w:rsid w:val="0040192F"/>
    <w:rsid w:val="004025F4"/>
    <w:rsid w:val="004029D1"/>
    <w:rsid w:val="00402BA1"/>
    <w:rsid w:val="0040409B"/>
    <w:rsid w:val="004054C3"/>
    <w:rsid w:val="0040658A"/>
    <w:rsid w:val="00407589"/>
    <w:rsid w:val="00407833"/>
    <w:rsid w:val="00407933"/>
    <w:rsid w:val="004108D2"/>
    <w:rsid w:val="00412384"/>
    <w:rsid w:val="00412650"/>
    <w:rsid w:val="004139D9"/>
    <w:rsid w:val="00413F6D"/>
    <w:rsid w:val="00414098"/>
    <w:rsid w:val="00414308"/>
    <w:rsid w:val="00415334"/>
    <w:rsid w:val="00415559"/>
    <w:rsid w:val="004156C4"/>
    <w:rsid w:val="00415868"/>
    <w:rsid w:val="00415A4C"/>
    <w:rsid w:val="00415B5A"/>
    <w:rsid w:val="00417F0B"/>
    <w:rsid w:val="00420899"/>
    <w:rsid w:val="00421A09"/>
    <w:rsid w:val="00421A78"/>
    <w:rsid w:val="00422076"/>
    <w:rsid w:val="00423CF2"/>
    <w:rsid w:val="004256CE"/>
    <w:rsid w:val="00426350"/>
    <w:rsid w:val="004269A8"/>
    <w:rsid w:val="00426ACC"/>
    <w:rsid w:val="004271C5"/>
    <w:rsid w:val="00427AAC"/>
    <w:rsid w:val="00427D43"/>
    <w:rsid w:val="00427ECB"/>
    <w:rsid w:val="00430E74"/>
    <w:rsid w:val="004319BC"/>
    <w:rsid w:val="00431C22"/>
    <w:rsid w:val="0043207A"/>
    <w:rsid w:val="004328BB"/>
    <w:rsid w:val="00432C60"/>
    <w:rsid w:val="0043363C"/>
    <w:rsid w:val="00434CF9"/>
    <w:rsid w:val="00434DD0"/>
    <w:rsid w:val="00434FD4"/>
    <w:rsid w:val="004359B7"/>
    <w:rsid w:val="004364B5"/>
    <w:rsid w:val="0044059C"/>
    <w:rsid w:val="00440C18"/>
    <w:rsid w:val="00440C65"/>
    <w:rsid w:val="004414FC"/>
    <w:rsid w:val="004416D6"/>
    <w:rsid w:val="00441E01"/>
    <w:rsid w:val="00441E86"/>
    <w:rsid w:val="004423BC"/>
    <w:rsid w:val="004429B7"/>
    <w:rsid w:val="00442CFD"/>
    <w:rsid w:val="004446D0"/>
    <w:rsid w:val="00444CB6"/>
    <w:rsid w:val="00445EF3"/>
    <w:rsid w:val="0044651F"/>
    <w:rsid w:val="0044775F"/>
    <w:rsid w:val="00450459"/>
    <w:rsid w:val="004506CC"/>
    <w:rsid w:val="00452171"/>
    <w:rsid w:val="004524FF"/>
    <w:rsid w:val="004525BB"/>
    <w:rsid w:val="0045276F"/>
    <w:rsid w:val="00453735"/>
    <w:rsid w:val="00453C85"/>
    <w:rsid w:val="00453F02"/>
    <w:rsid w:val="00454A74"/>
    <w:rsid w:val="00454D06"/>
    <w:rsid w:val="00456C92"/>
    <w:rsid w:val="0046030F"/>
    <w:rsid w:val="004603AF"/>
    <w:rsid w:val="0046115E"/>
    <w:rsid w:val="00461679"/>
    <w:rsid w:val="00462EEC"/>
    <w:rsid w:val="00462FE2"/>
    <w:rsid w:val="00463BD3"/>
    <w:rsid w:val="00464716"/>
    <w:rsid w:val="00464E25"/>
    <w:rsid w:val="00467327"/>
    <w:rsid w:val="0046794D"/>
    <w:rsid w:val="00470843"/>
    <w:rsid w:val="00470E3F"/>
    <w:rsid w:val="0047178A"/>
    <w:rsid w:val="004725E7"/>
    <w:rsid w:val="00472C84"/>
    <w:rsid w:val="00472D24"/>
    <w:rsid w:val="00473423"/>
    <w:rsid w:val="00474E7C"/>
    <w:rsid w:val="004753CE"/>
    <w:rsid w:val="00475F1D"/>
    <w:rsid w:val="004764EB"/>
    <w:rsid w:val="004765AC"/>
    <w:rsid w:val="0047673B"/>
    <w:rsid w:val="00476A79"/>
    <w:rsid w:val="00477DE1"/>
    <w:rsid w:val="00480569"/>
    <w:rsid w:val="00481137"/>
    <w:rsid w:val="00481379"/>
    <w:rsid w:val="004819AF"/>
    <w:rsid w:val="00481E7C"/>
    <w:rsid w:val="00482197"/>
    <w:rsid w:val="00482EFE"/>
    <w:rsid w:val="00482F25"/>
    <w:rsid w:val="00484E56"/>
    <w:rsid w:val="00485BAC"/>
    <w:rsid w:val="00485C8D"/>
    <w:rsid w:val="0048707A"/>
    <w:rsid w:val="004903AD"/>
    <w:rsid w:val="00491ADA"/>
    <w:rsid w:val="00491D49"/>
    <w:rsid w:val="004925C4"/>
    <w:rsid w:val="00492773"/>
    <w:rsid w:val="0049277E"/>
    <w:rsid w:val="00494012"/>
    <w:rsid w:val="0049415A"/>
    <w:rsid w:val="00494A23"/>
    <w:rsid w:val="00494B80"/>
    <w:rsid w:val="00495278"/>
    <w:rsid w:val="00495FB1"/>
    <w:rsid w:val="00496213"/>
    <w:rsid w:val="00496378"/>
    <w:rsid w:val="00496EE6"/>
    <w:rsid w:val="00496F09"/>
    <w:rsid w:val="004A06D0"/>
    <w:rsid w:val="004A0F7C"/>
    <w:rsid w:val="004A1191"/>
    <w:rsid w:val="004A171A"/>
    <w:rsid w:val="004A1E0C"/>
    <w:rsid w:val="004A35F0"/>
    <w:rsid w:val="004A379A"/>
    <w:rsid w:val="004A3C12"/>
    <w:rsid w:val="004A54D5"/>
    <w:rsid w:val="004A6367"/>
    <w:rsid w:val="004A661E"/>
    <w:rsid w:val="004A72D5"/>
    <w:rsid w:val="004A7A95"/>
    <w:rsid w:val="004B0D8F"/>
    <w:rsid w:val="004B163D"/>
    <w:rsid w:val="004B206D"/>
    <w:rsid w:val="004B2A24"/>
    <w:rsid w:val="004B32D8"/>
    <w:rsid w:val="004B3F6E"/>
    <w:rsid w:val="004B4331"/>
    <w:rsid w:val="004B48D7"/>
    <w:rsid w:val="004B5B1F"/>
    <w:rsid w:val="004B5DF5"/>
    <w:rsid w:val="004B6070"/>
    <w:rsid w:val="004B6106"/>
    <w:rsid w:val="004B68C3"/>
    <w:rsid w:val="004B6EC8"/>
    <w:rsid w:val="004B71BC"/>
    <w:rsid w:val="004B7D05"/>
    <w:rsid w:val="004C07D6"/>
    <w:rsid w:val="004C13CB"/>
    <w:rsid w:val="004C1C57"/>
    <w:rsid w:val="004C248D"/>
    <w:rsid w:val="004C2FD3"/>
    <w:rsid w:val="004C5321"/>
    <w:rsid w:val="004C58B6"/>
    <w:rsid w:val="004C6246"/>
    <w:rsid w:val="004C6520"/>
    <w:rsid w:val="004C6FE6"/>
    <w:rsid w:val="004C73AA"/>
    <w:rsid w:val="004D0460"/>
    <w:rsid w:val="004D06E3"/>
    <w:rsid w:val="004D08AD"/>
    <w:rsid w:val="004D08B5"/>
    <w:rsid w:val="004D0A95"/>
    <w:rsid w:val="004D2C44"/>
    <w:rsid w:val="004D2CC7"/>
    <w:rsid w:val="004D3991"/>
    <w:rsid w:val="004D3C0A"/>
    <w:rsid w:val="004D3FDD"/>
    <w:rsid w:val="004D4204"/>
    <w:rsid w:val="004D42AC"/>
    <w:rsid w:val="004D430F"/>
    <w:rsid w:val="004D444F"/>
    <w:rsid w:val="004D489C"/>
    <w:rsid w:val="004D4AC9"/>
    <w:rsid w:val="004D4B44"/>
    <w:rsid w:val="004D6453"/>
    <w:rsid w:val="004D6F5F"/>
    <w:rsid w:val="004D78DD"/>
    <w:rsid w:val="004D7A24"/>
    <w:rsid w:val="004D7EDA"/>
    <w:rsid w:val="004E0039"/>
    <w:rsid w:val="004E1ED9"/>
    <w:rsid w:val="004E282A"/>
    <w:rsid w:val="004E2B24"/>
    <w:rsid w:val="004E3C2B"/>
    <w:rsid w:val="004E4DB5"/>
    <w:rsid w:val="004E54DF"/>
    <w:rsid w:val="004E576C"/>
    <w:rsid w:val="004E598A"/>
    <w:rsid w:val="004E6478"/>
    <w:rsid w:val="004E6826"/>
    <w:rsid w:val="004E68CC"/>
    <w:rsid w:val="004E6C2A"/>
    <w:rsid w:val="004E6DE6"/>
    <w:rsid w:val="004E7480"/>
    <w:rsid w:val="004E75AA"/>
    <w:rsid w:val="004F0BFC"/>
    <w:rsid w:val="004F100A"/>
    <w:rsid w:val="004F1793"/>
    <w:rsid w:val="004F29D5"/>
    <w:rsid w:val="004F2D19"/>
    <w:rsid w:val="004F3C84"/>
    <w:rsid w:val="004F3CCC"/>
    <w:rsid w:val="004F4053"/>
    <w:rsid w:val="004F467A"/>
    <w:rsid w:val="004F46F4"/>
    <w:rsid w:val="004F480A"/>
    <w:rsid w:val="004F638C"/>
    <w:rsid w:val="004F6999"/>
    <w:rsid w:val="004F7760"/>
    <w:rsid w:val="00501037"/>
    <w:rsid w:val="00502899"/>
    <w:rsid w:val="005059E1"/>
    <w:rsid w:val="00505C26"/>
    <w:rsid w:val="00506328"/>
    <w:rsid w:val="0050786D"/>
    <w:rsid w:val="00507877"/>
    <w:rsid w:val="00511372"/>
    <w:rsid w:val="00511621"/>
    <w:rsid w:val="00512329"/>
    <w:rsid w:val="00513934"/>
    <w:rsid w:val="005147C7"/>
    <w:rsid w:val="00514C3D"/>
    <w:rsid w:val="005151C2"/>
    <w:rsid w:val="005151FB"/>
    <w:rsid w:val="0051559F"/>
    <w:rsid w:val="00515ADC"/>
    <w:rsid w:val="00515CFB"/>
    <w:rsid w:val="005165C4"/>
    <w:rsid w:val="00516979"/>
    <w:rsid w:val="00516A7E"/>
    <w:rsid w:val="00516C73"/>
    <w:rsid w:val="00516E52"/>
    <w:rsid w:val="00520200"/>
    <w:rsid w:val="00520350"/>
    <w:rsid w:val="00520568"/>
    <w:rsid w:val="0052101B"/>
    <w:rsid w:val="00521045"/>
    <w:rsid w:val="0052190E"/>
    <w:rsid w:val="0052228E"/>
    <w:rsid w:val="005222B1"/>
    <w:rsid w:val="005223DE"/>
    <w:rsid w:val="00522A88"/>
    <w:rsid w:val="005230D6"/>
    <w:rsid w:val="00524AF0"/>
    <w:rsid w:val="00525747"/>
    <w:rsid w:val="00526187"/>
    <w:rsid w:val="00526A68"/>
    <w:rsid w:val="0052734B"/>
    <w:rsid w:val="00527482"/>
    <w:rsid w:val="00527FB2"/>
    <w:rsid w:val="00530818"/>
    <w:rsid w:val="00530E93"/>
    <w:rsid w:val="005314D5"/>
    <w:rsid w:val="005317E5"/>
    <w:rsid w:val="00531D45"/>
    <w:rsid w:val="00531F47"/>
    <w:rsid w:val="005321BB"/>
    <w:rsid w:val="00532F19"/>
    <w:rsid w:val="00533203"/>
    <w:rsid w:val="005333A8"/>
    <w:rsid w:val="00535605"/>
    <w:rsid w:val="00535A2C"/>
    <w:rsid w:val="00535C69"/>
    <w:rsid w:val="00536681"/>
    <w:rsid w:val="005377EC"/>
    <w:rsid w:val="005414F7"/>
    <w:rsid w:val="005421ED"/>
    <w:rsid w:val="005424DE"/>
    <w:rsid w:val="00542D50"/>
    <w:rsid w:val="0054335A"/>
    <w:rsid w:val="00544023"/>
    <w:rsid w:val="00544363"/>
    <w:rsid w:val="00545896"/>
    <w:rsid w:val="00550A60"/>
    <w:rsid w:val="00551524"/>
    <w:rsid w:val="00551B90"/>
    <w:rsid w:val="0055217C"/>
    <w:rsid w:val="00552A46"/>
    <w:rsid w:val="00553720"/>
    <w:rsid w:val="005537E0"/>
    <w:rsid w:val="00553A05"/>
    <w:rsid w:val="00553CBA"/>
    <w:rsid w:val="005546FD"/>
    <w:rsid w:val="0055477B"/>
    <w:rsid w:val="0055494D"/>
    <w:rsid w:val="00554AD3"/>
    <w:rsid w:val="0055578C"/>
    <w:rsid w:val="005557D8"/>
    <w:rsid w:val="0055649E"/>
    <w:rsid w:val="005578F7"/>
    <w:rsid w:val="005606D8"/>
    <w:rsid w:val="00560D5D"/>
    <w:rsid w:val="00561795"/>
    <w:rsid w:val="00561C5A"/>
    <w:rsid w:val="00561EEB"/>
    <w:rsid w:val="005623C4"/>
    <w:rsid w:val="00562449"/>
    <w:rsid w:val="00562563"/>
    <w:rsid w:val="005629F2"/>
    <w:rsid w:val="005640F6"/>
    <w:rsid w:val="005651C2"/>
    <w:rsid w:val="00565B8C"/>
    <w:rsid w:val="00565FAD"/>
    <w:rsid w:val="005671A7"/>
    <w:rsid w:val="005675C8"/>
    <w:rsid w:val="0057083A"/>
    <w:rsid w:val="00572019"/>
    <w:rsid w:val="00573727"/>
    <w:rsid w:val="00575489"/>
    <w:rsid w:val="00575962"/>
    <w:rsid w:val="00575F2E"/>
    <w:rsid w:val="00577156"/>
    <w:rsid w:val="00577F60"/>
    <w:rsid w:val="00580052"/>
    <w:rsid w:val="00580416"/>
    <w:rsid w:val="005810BB"/>
    <w:rsid w:val="0058120B"/>
    <w:rsid w:val="0058194E"/>
    <w:rsid w:val="00582830"/>
    <w:rsid w:val="00582CF1"/>
    <w:rsid w:val="00582FB0"/>
    <w:rsid w:val="00584BD4"/>
    <w:rsid w:val="00585067"/>
    <w:rsid w:val="00586294"/>
    <w:rsid w:val="00586AE7"/>
    <w:rsid w:val="0058741D"/>
    <w:rsid w:val="00587D5B"/>
    <w:rsid w:val="0059002D"/>
    <w:rsid w:val="005902D2"/>
    <w:rsid w:val="005914E8"/>
    <w:rsid w:val="00591715"/>
    <w:rsid w:val="00592C72"/>
    <w:rsid w:val="005934A1"/>
    <w:rsid w:val="00593C09"/>
    <w:rsid w:val="00593D6B"/>
    <w:rsid w:val="00594481"/>
    <w:rsid w:val="0059481E"/>
    <w:rsid w:val="00594FCF"/>
    <w:rsid w:val="00595C0B"/>
    <w:rsid w:val="00595DE1"/>
    <w:rsid w:val="0059646D"/>
    <w:rsid w:val="0059655E"/>
    <w:rsid w:val="00596C4D"/>
    <w:rsid w:val="00597477"/>
    <w:rsid w:val="00597B3B"/>
    <w:rsid w:val="005A1965"/>
    <w:rsid w:val="005A1FFC"/>
    <w:rsid w:val="005A26C8"/>
    <w:rsid w:val="005A2872"/>
    <w:rsid w:val="005A32D3"/>
    <w:rsid w:val="005A479D"/>
    <w:rsid w:val="005A6CA2"/>
    <w:rsid w:val="005A7032"/>
    <w:rsid w:val="005A7CB8"/>
    <w:rsid w:val="005B0EAD"/>
    <w:rsid w:val="005B11AE"/>
    <w:rsid w:val="005B163F"/>
    <w:rsid w:val="005B1968"/>
    <w:rsid w:val="005B1DE2"/>
    <w:rsid w:val="005B6BF8"/>
    <w:rsid w:val="005B7891"/>
    <w:rsid w:val="005C0A1E"/>
    <w:rsid w:val="005C22EC"/>
    <w:rsid w:val="005C3668"/>
    <w:rsid w:val="005C5943"/>
    <w:rsid w:val="005C6E6E"/>
    <w:rsid w:val="005C79FF"/>
    <w:rsid w:val="005D0740"/>
    <w:rsid w:val="005D311F"/>
    <w:rsid w:val="005D345F"/>
    <w:rsid w:val="005D479F"/>
    <w:rsid w:val="005D4F3F"/>
    <w:rsid w:val="005D5A66"/>
    <w:rsid w:val="005D5E78"/>
    <w:rsid w:val="005D5EC0"/>
    <w:rsid w:val="005D7212"/>
    <w:rsid w:val="005D7461"/>
    <w:rsid w:val="005D7657"/>
    <w:rsid w:val="005D786A"/>
    <w:rsid w:val="005E0011"/>
    <w:rsid w:val="005E0559"/>
    <w:rsid w:val="005E069B"/>
    <w:rsid w:val="005E0D2E"/>
    <w:rsid w:val="005E0DED"/>
    <w:rsid w:val="005E0F19"/>
    <w:rsid w:val="005E2472"/>
    <w:rsid w:val="005E2DAF"/>
    <w:rsid w:val="005E2DD3"/>
    <w:rsid w:val="005E310D"/>
    <w:rsid w:val="005E3A2E"/>
    <w:rsid w:val="005E4E23"/>
    <w:rsid w:val="005E5017"/>
    <w:rsid w:val="005E55C1"/>
    <w:rsid w:val="005E5AE9"/>
    <w:rsid w:val="005E6826"/>
    <w:rsid w:val="005E691A"/>
    <w:rsid w:val="005E6B2B"/>
    <w:rsid w:val="005E7939"/>
    <w:rsid w:val="005E7B77"/>
    <w:rsid w:val="005E7C13"/>
    <w:rsid w:val="005E7D75"/>
    <w:rsid w:val="005F0E41"/>
    <w:rsid w:val="005F247D"/>
    <w:rsid w:val="005F364E"/>
    <w:rsid w:val="005F4E11"/>
    <w:rsid w:val="005F6226"/>
    <w:rsid w:val="005F6316"/>
    <w:rsid w:val="005F66D6"/>
    <w:rsid w:val="005F675F"/>
    <w:rsid w:val="005F696E"/>
    <w:rsid w:val="005F6C38"/>
    <w:rsid w:val="005F6F73"/>
    <w:rsid w:val="00600CDC"/>
    <w:rsid w:val="00601125"/>
    <w:rsid w:val="00601D26"/>
    <w:rsid w:val="00602B0D"/>
    <w:rsid w:val="006042A0"/>
    <w:rsid w:val="00604C29"/>
    <w:rsid w:val="006052DD"/>
    <w:rsid w:val="00605865"/>
    <w:rsid w:val="0060642A"/>
    <w:rsid w:val="0060657F"/>
    <w:rsid w:val="006068B0"/>
    <w:rsid w:val="006072D4"/>
    <w:rsid w:val="00607438"/>
    <w:rsid w:val="00607D7E"/>
    <w:rsid w:val="006108A6"/>
    <w:rsid w:val="00610927"/>
    <w:rsid w:val="00611147"/>
    <w:rsid w:val="006133D9"/>
    <w:rsid w:val="006140AA"/>
    <w:rsid w:val="0061491F"/>
    <w:rsid w:val="00614EA9"/>
    <w:rsid w:val="00615F72"/>
    <w:rsid w:val="00616717"/>
    <w:rsid w:val="0061733D"/>
    <w:rsid w:val="006179C7"/>
    <w:rsid w:val="00620173"/>
    <w:rsid w:val="00620203"/>
    <w:rsid w:val="0062041D"/>
    <w:rsid w:val="00620832"/>
    <w:rsid w:val="00620E6E"/>
    <w:rsid w:val="00621502"/>
    <w:rsid w:val="00621C5D"/>
    <w:rsid w:val="006223F1"/>
    <w:rsid w:val="0062266E"/>
    <w:rsid w:val="00624371"/>
    <w:rsid w:val="0062555D"/>
    <w:rsid w:val="00626ADB"/>
    <w:rsid w:val="00626D35"/>
    <w:rsid w:val="006274E0"/>
    <w:rsid w:val="0062769C"/>
    <w:rsid w:val="006276A8"/>
    <w:rsid w:val="006279D1"/>
    <w:rsid w:val="00630CAA"/>
    <w:rsid w:val="00630CC1"/>
    <w:rsid w:val="00631234"/>
    <w:rsid w:val="006312BD"/>
    <w:rsid w:val="006321B9"/>
    <w:rsid w:val="0063231C"/>
    <w:rsid w:val="00632BA1"/>
    <w:rsid w:val="006333AD"/>
    <w:rsid w:val="00633428"/>
    <w:rsid w:val="00633F6B"/>
    <w:rsid w:val="0063498E"/>
    <w:rsid w:val="00634E06"/>
    <w:rsid w:val="00635B40"/>
    <w:rsid w:val="00636BD2"/>
    <w:rsid w:val="0063736E"/>
    <w:rsid w:val="006374C5"/>
    <w:rsid w:val="00637938"/>
    <w:rsid w:val="00637DD8"/>
    <w:rsid w:val="006432E5"/>
    <w:rsid w:val="00643891"/>
    <w:rsid w:val="006438A8"/>
    <w:rsid w:val="006465A3"/>
    <w:rsid w:val="006469DA"/>
    <w:rsid w:val="00646F47"/>
    <w:rsid w:val="00647017"/>
    <w:rsid w:val="00647264"/>
    <w:rsid w:val="0065062A"/>
    <w:rsid w:val="0065089A"/>
    <w:rsid w:val="00650C4E"/>
    <w:rsid w:val="00651065"/>
    <w:rsid w:val="006517B4"/>
    <w:rsid w:val="00651E61"/>
    <w:rsid w:val="00651EB6"/>
    <w:rsid w:val="006528B6"/>
    <w:rsid w:val="0065340D"/>
    <w:rsid w:val="0065377C"/>
    <w:rsid w:val="006549A8"/>
    <w:rsid w:val="00655032"/>
    <w:rsid w:val="00655E86"/>
    <w:rsid w:val="0065601E"/>
    <w:rsid w:val="00656204"/>
    <w:rsid w:val="00656A24"/>
    <w:rsid w:val="00657512"/>
    <w:rsid w:val="0065798E"/>
    <w:rsid w:val="00657A91"/>
    <w:rsid w:val="00660586"/>
    <w:rsid w:val="00660796"/>
    <w:rsid w:val="00660F21"/>
    <w:rsid w:val="00661BB9"/>
    <w:rsid w:val="0066238C"/>
    <w:rsid w:val="00662A61"/>
    <w:rsid w:val="00663991"/>
    <w:rsid w:val="00663D61"/>
    <w:rsid w:val="00664A40"/>
    <w:rsid w:val="00664B0E"/>
    <w:rsid w:val="00665506"/>
    <w:rsid w:val="006657C7"/>
    <w:rsid w:val="00665C83"/>
    <w:rsid w:val="006668A2"/>
    <w:rsid w:val="0066692B"/>
    <w:rsid w:val="00666A3D"/>
    <w:rsid w:val="00666DD5"/>
    <w:rsid w:val="0066708A"/>
    <w:rsid w:val="0066710E"/>
    <w:rsid w:val="006673EF"/>
    <w:rsid w:val="00670AE4"/>
    <w:rsid w:val="006716CF"/>
    <w:rsid w:val="00671EED"/>
    <w:rsid w:val="00672C0E"/>
    <w:rsid w:val="00673B99"/>
    <w:rsid w:val="00675459"/>
    <w:rsid w:val="0067620F"/>
    <w:rsid w:val="006763DA"/>
    <w:rsid w:val="00677178"/>
    <w:rsid w:val="0068078C"/>
    <w:rsid w:val="0068084F"/>
    <w:rsid w:val="006818C1"/>
    <w:rsid w:val="00681A96"/>
    <w:rsid w:val="00681BF6"/>
    <w:rsid w:val="006826AA"/>
    <w:rsid w:val="00683B63"/>
    <w:rsid w:val="00683ECC"/>
    <w:rsid w:val="006847BB"/>
    <w:rsid w:val="006858AB"/>
    <w:rsid w:val="00685BE0"/>
    <w:rsid w:val="00685C56"/>
    <w:rsid w:val="00686AE5"/>
    <w:rsid w:val="0068707D"/>
    <w:rsid w:val="006873B4"/>
    <w:rsid w:val="006904F8"/>
    <w:rsid w:val="00690BDE"/>
    <w:rsid w:val="006911CB"/>
    <w:rsid w:val="00691C3E"/>
    <w:rsid w:val="006922B3"/>
    <w:rsid w:val="00692F78"/>
    <w:rsid w:val="006940EB"/>
    <w:rsid w:val="00695DC5"/>
    <w:rsid w:val="00695F23"/>
    <w:rsid w:val="0069627B"/>
    <w:rsid w:val="006A320B"/>
    <w:rsid w:val="006A3618"/>
    <w:rsid w:val="006A47A7"/>
    <w:rsid w:val="006A4DFB"/>
    <w:rsid w:val="006A53BF"/>
    <w:rsid w:val="006A6F4E"/>
    <w:rsid w:val="006B1052"/>
    <w:rsid w:val="006B227E"/>
    <w:rsid w:val="006B39DE"/>
    <w:rsid w:val="006B423A"/>
    <w:rsid w:val="006B4E5B"/>
    <w:rsid w:val="006B5CA8"/>
    <w:rsid w:val="006B60DD"/>
    <w:rsid w:val="006B6B87"/>
    <w:rsid w:val="006B6D9C"/>
    <w:rsid w:val="006B7357"/>
    <w:rsid w:val="006B7A48"/>
    <w:rsid w:val="006C0973"/>
    <w:rsid w:val="006C0F58"/>
    <w:rsid w:val="006C1019"/>
    <w:rsid w:val="006C1EBA"/>
    <w:rsid w:val="006C2033"/>
    <w:rsid w:val="006C4B28"/>
    <w:rsid w:val="006C61CF"/>
    <w:rsid w:val="006C6613"/>
    <w:rsid w:val="006C6B90"/>
    <w:rsid w:val="006C75F1"/>
    <w:rsid w:val="006D01B0"/>
    <w:rsid w:val="006D05D3"/>
    <w:rsid w:val="006D1828"/>
    <w:rsid w:val="006D237D"/>
    <w:rsid w:val="006D2C17"/>
    <w:rsid w:val="006D2E35"/>
    <w:rsid w:val="006D3B0F"/>
    <w:rsid w:val="006D4019"/>
    <w:rsid w:val="006D4360"/>
    <w:rsid w:val="006D4A4B"/>
    <w:rsid w:val="006D4E63"/>
    <w:rsid w:val="006D534F"/>
    <w:rsid w:val="006D5755"/>
    <w:rsid w:val="006D5D6F"/>
    <w:rsid w:val="006D5D9C"/>
    <w:rsid w:val="006D672B"/>
    <w:rsid w:val="006D7592"/>
    <w:rsid w:val="006D79DB"/>
    <w:rsid w:val="006D7C84"/>
    <w:rsid w:val="006E0307"/>
    <w:rsid w:val="006E05A8"/>
    <w:rsid w:val="006E2B7D"/>
    <w:rsid w:val="006E34DF"/>
    <w:rsid w:val="006E398E"/>
    <w:rsid w:val="006E3A32"/>
    <w:rsid w:val="006E3AD2"/>
    <w:rsid w:val="006E4469"/>
    <w:rsid w:val="006E4A7C"/>
    <w:rsid w:val="006E4CFB"/>
    <w:rsid w:val="006E5A76"/>
    <w:rsid w:val="006E655A"/>
    <w:rsid w:val="006E76AA"/>
    <w:rsid w:val="006E77B3"/>
    <w:rsid w:val="006F01B5"/>
    <w:rsid w:val="006F09EB"/>
    <w:rsid w:val="006F15DF"/>
    <w:rsid w:val="006F1C0C"/>
    <w:rsid w:val="006F20F5"/>
    <w:rsid w:val="006F2502"/>
    <w:rsid w:val="006F29AE"/>
    <w:rsid w:val="006F2F34"/>
    <w:rsid w:val="006F45BA"/>
    <w:rsid w:val="006F474B"/>
    <w:rsid w:val="006F480A"/>
    <w:rsid w:val="006F4888"/>
    <w:rsid w:val="006F4C23"/>
    <w:rsid w:val="006F57C0"/>
    <w:rsid w:val="006F58C9"/>
    <w:rsid w:val="006F6827"/>
    <w:rsid w:val="006F7B43"/>
    <w:rsid w:val="006F7C4B"/>
    <w:rsid w:val="006F7CCE"/>
    <w:rsid w:val="0070003E"/>
    <w:rsid w:val="00700791"/>
    <w:rsid w:val="00700F1F"/>
    <w:rsid w:val="00701DA4"/>
    <w:rsid w:val="0070589D"/>
    <w:rsid w:val="00706C44"/>
    <w:rsid w:val="007073E2"/>
    <w:rsid w:val="00707A4C"/>
    <w:rsid w:val="00707D8F"/>
    <w:rsid w:val="00707E22"/>
    <w:rsid w:val="00707F87"/>
    <w:rsid w:val="00710819"/>
    <w:rsid w:val="0071199D"/>
    <w:rsid w:val="00711FB8"/>
    <w:rsid w:val="00712082"/>
    <w:rsid w:val="007120D3"/>
    <w:rsid w:val="0071269F"/>
    <w:rsid w:val="007128C4"/>
    <w:rsid w:val="00712F95"/>
    <w:rsid w:val="00713267"/>
    <w:rsid w:val="0071339D"/>
    <w:rsid w:val="0071377D"/>
    <w:rsid w:val="007149CB"/>
    <w:rsid w:val="007152C1"/>
    <w:rsid w:val="0071548E"/>
    <w:rsid w:val="007159BD"/>
    <w:rsid w:val="00716538"/>
    <w:rsid w:val="00716608"/>
    <w:rsid w:val="0071668B"/>
    <w:rsid w:val="00716B7D"/>
    <w:rsid w:val="00717772"/>
    <w:rsid w:val="00717C47"/>
    <w:rsid w:val="007208CB"/>
    <w:rsid w:val="00721E0E"/>
    <w:rsid w:val="00722675"/>
    <w:rsid w:val="007229F1"/>
    <w:rsid w:val="00722C92"/>
    <w:rsid w:val="0072306D"/>
    <w:rsid w:val="00723279"/>
    <w:rsid w:val="00725844"/>
    <w:rsid w:val="00725FF4"/>
    <w:rsid w:val="00726A38"/>
    <w:rsid w:val="00726DE6"/>
    <w:rsid w:val="0072742B"/>
    <w:rsid w:val="00727BF0"/>
    <w:rsid w:val="00727C05"/>
    <w:rsid w:val="00731281"/>
    <w:rsid w:val="00731C0B"/>
    <w:rsid w:val="00731E77"/>
    <w:rsid w:val="00732454"/>
    <w:rsid w:val="00732F7D"/>
    <w:rsid w:val="00733A77"/>
    <w:rsid w:val="00733E59"/>
    <w:rsid w:val="00733FC3"/>
    <w:rsid w:val="00734420"/>
    <w:rsid w:val="00734A8C"/>
    <w:rsid w:val="007364D4"/>
    <w:rsid w:val="007372B1"/>
    <w:rsid w:val="0073740F"/>
    <w:rsid w:val="00737B9C"/>
    <w:rsid w:val="00737D06"/>
    <w:rsid w:val="00740E65"/>
    <w:rsid w:val="007410AF"/>
    <w:rsid w:val="0074133A"/>
    <w:rsid w:val="00741861"/>
    <w:rsid w:val="007418FA"/>
    <w:rsid w:val="007421CA"/>
    <w:rsid w:val="00742EC6"/>
    <w:rsid w:val="00743426"/>
    <w:rsid w:val="007444DE"/>
    <w:rsid w:val="00744C1C"/>
    <w:rsid w:val="00744EAA"/>
    <w:rsid w:val="00744FDC"/>
    <w:rsid w:val="007451B8"/>
    <w:rsid w:val="00745FF2"/>
    <w:rsid w:val="00746B45"/>
    <w:rsid w:val="00747D8B"/>
    <w:rsid w:val="007502F5"/>
    <w:rsid w:val="00750605"/>
    <w:rsid w:val="00750F3B"/>
    <w:rsid w:val="00751088"/>
    <w:rsid w:val="00751950"/>
    <w:rsid w:val="007521A4"/>
    <w:rsid w:val="00752B4E"/>
    <w:rsid w:val="00752BEC"/>
    <w:rsid w:val="007535B3"/>
    <w:rsid w:val="00753C2D"/>
    <w:rsid w:val="007548CD"/>
    <w:rsid w:val="007558FA"/>
    <w:rsid w:val="007560F4"/>
    <w:rsid w:val="0075673A"/>
    <w:rsid w:val="0075675D"/>
    <w:rsid w:val="007573E6"/>
    <w:rsid w:val="0075763A"/>
    <w:rsid w:val="00757B31"/>
    <w:rsid w:val="00760F88"/>
    <w:rsid w:val="00760F90"/>
    <w:rsid w:val="007610E5"/>
    <w:rsid w:val="00763787"/>
    <w:rsid w:val="007642E5"/>
    <w:rsid w:val="00764A96"/>
    <w:rsid w:val="00765C05"/>
    <w:rsid w:val="0076798A"/>
    <w:rsid w:val="00767FF6"/>
    <w:rsid w:val="00770BC2"/>
    <w:rsid w:val="007711F6"/>
    <w:rsid w:val="007714F0"/>
    <w:rsid w:val="0077198F"/>
    <w:rsid w:val="00772111"/>
    <w:rsid w:val="00772FDF"/>
    <w:rsid w:val="00773AFD"/>
    <w:rsid w:val="00774081"/>
    <w:rsid w:val="00775733"/>
    <w:rsid w:val="00775B94"/>
    <w:rsid w:val="00776218"/>
    <w:rsid w:val="0077726C"/>
    <w:rsid w:val="00777FAD"/>
    <w:rsid w:val="00781A6E"/>
    <w:rsid w:val="00782362"/>
    <w:rsid w:val="007827A0"/>
    <w:rsid w:val="00782C84"/>
    <w:rsid w:val="007832BA"/>
    <w:rsid w:val="007835EF"/>
    <w:rsid w:val="00784F0E"/>
    <w:rsid w:val="0078607A"/>
    <w:rsid w:val="00786211"/>
    <w:rsid w:val="00787067"/>
    <w:rsid w:val="0078770D"/>
    <w:rsid w:val="0079026E"/>
    <w:rsid w:val="00790455"/>
    <w:rsid w:val="00790A49"/>
    <w:rsid w:val="00792D91"/>
    <w:rsid w:val="00793126"/>
    <w:rsid w:val="0079336D"/>
    <w:rsid w:val="00793508"/>
    <w:rsid w:val="0079494C"/>
    <w:rsid w:val="00796430"/>
    <w:rsid w:val="007972A3"/>
    <w:rsid w:val="007975C5"/>
    <w:rsid w:val="007A0F3D"/>
    <w:rsid w:val="007A1176"/>
    <w:rsid w:val="007A18A6"/>
    <w:rsid w:val="007A270A"/>
    <w:rsid w:val="007A47CD"/>
    <w:rsid w:val="007A48DA"/>
    <w:rsid w:val="007A52C6"/>
    <w:rsid w:val="007A55B5"/>
    <w:rsid w:val="007A57F9"/>
    <w:rsid w:val="007A673E"/>
    <w:rsid w:val="007A7803"/>
    <w:rsid w:val="007A7B28"/>
    <w:rsid w:val="007B08F7"/>
    <w:rsid w:val="007B241B"/>
    <w:rsid w:val="007B2934"/>
    <w:rsid w:val="007B2BC6"/>
    <w:rsid w:val="007B4334"/>
    <w:rsid w:val="007B4C12"/>
    <w:rsid w:val="007B4E93"/>
    <w:rsid w:val="007B597E"/>
    <w:rsid w:val="007B5999"/>
    <w:rsid w:val="007B59E0"/>
    <w:rsid w:val="007B5B74"/>
    <w:rsid w:val="007B6058"/>
    <w:rsid w:val="007B7472"/>
    <w:rsid w:val="007C0087"/>
    <w:rsid w:val="007C0AD4"/>
    <w:rsid w:val="007C1781"/>
    <w:rsid w:val="007C2FE4"/>
    <w:rsid w:val="007C45FB"/>
    <w:rsid w:val="007C481F"/>
    <w:rsid w:val="007C5000"/>
    <w:rsid w:val="007C59D3"/>
    <w:rsid w:val="007C5E94"/>
    <w:rsid w:val="007C60E7"/>
    <w:rsid w:val="007C6162"/>
    <w:rsid w:val="007C6530"/>
    <w:rsid w:val="007C6C6E"/>
    <w:rsid w:val="007C705F"/>
    <w:rsid w:val="007C7FB5"/>
    <w:rsid w:val="007D15F7"/>
    <w:rsid w:val="007D16A2"/>
    <w:rsid w:val="007D25BF"/>
    <w:rsid w:val="007D2FA3"/>
    <w:rsid w:val="007D32C7"/>
    <w:rsid w:val="007D38C1"/>
    <w:rsid w:val="007D3946"/>
    <w:rsid w:val="007D3D67"/>
    <w:rsid w:val="007D440D"/>
    <w:rsid w:val="007D498B"/>
    <w:rsid w:val="007D49AB"/>
    <w:rsid w:val="007D516A"/>
    <w:rsid w:val="007D60B1"/>
    <w:rsid w:val="007D6781"/>
    <w:rsid w:val="007D69AE"/>
    <w:rsid w:val="007D6C37"/>
    <w:rsid w:val="007D7711"/>
    <w:rsid w:val="007D7716"/>
    <w:rsid w:val="007D77A3"/>
    <w:rsid w:val="007E211C"/>
    <w:rsid w:val="007E3297"/>
    <w:rsid w:val="007E360F"/>
    <w:rsid w:val="007E3B40"/>
    <w:rsid w:val="007E4670"/>
    <w:rsid w:val="007E5224"/>
    <w:rsid w:val="007E5C24"/>
    <w:rsid w:val="007E5F0B"/>
    <w:rsid w:val="007E6171"/>
    <w:rsid w:val="007E69C4"/>
    <w:rsid w:val="007E6D96"/>
    <w:rsid w:val="007E701E"/>
    <w:rsid w:val="007E748A"/>
    <w:rsid w:val="007F022B"/>
    <w:rsid w:val="007F0CE6"/>
    <w:rsid w:val="007F1153"/>
    <w:rsid w:val="007F12BD"/>
    <w:rsid w:val="007F1C86"/>
    <w:rsid w:val="007F1E6B"/>
    <w:rsid w:val="007F1EC2"/>
    <w:rsid w:val="007F2D74"/>
    <w:rsid w:val="007F2DE7"/>
    <w:rsid w:val="007F3544"/>
    <w:rsid w:val="007F3975"/>
    <w:rsid w:val="007F3C73"/>
    <w:rsid w:val="007F42A0"/>
    <w:rsid w:val="007F5000"/>
    <w:rsid w:val="007F5C2D"/>
    <w:rsid w:val="007F6D4F"/>
    <w:rsid w:val="007F7DA2"/>
    <w:rsid w:val="007F7F92"/>
    <w:rsid w:val="0080001D"/>
    <w:rsid w:val="00800136"/>
    <w:rsid w:val="008003FF"/>
    <w:rsid w:val="008004AD"/>
    <w:rsid w:val="00800AD7"/>
    <w:rsid w:val="00800FC8"/>
    <w:rsid w:val="008019DB"/>
    <w:rsid w:val="008023E0"/>
    <w:rsid w:val="00802980"/>
    <w:rsid w:val="00802DDA"/>
    <w:rsid w:val="00803180"/>
    <w:rsid w:val="008033A3"/>
    <w:rsid w:val="0080359E"/>
    <w:rsid w:val="00803801"/>
    <w:rsid w:val="00803ACD"/>
    <w:rsid w:val="00804371"/>
    <w:rsid w:val="00804F41"/>
    <w:rsid w:val="008051B6"/>
    <w:rsid w:val="0080579C"/>
    <w:rsid w:val="008057FA"/>
    <w:rsid w:val="00805BD2"/>
    <w:rsid w:val="0080760E"/>
    <w:rsid w:val="00811DCE"/>
    <w:rsid w:val="00812AAB"/>
    <w:rsid w:val="00812D4D"/>
    <w:rsid w:val="0081338D"/>
    <w:rsid w:val="0081359E"/>
    <w:rsid w:val="00813759"/>
    <w:rsid w:val="00814B23"/>
    <w:rsid w:val="00814F51"/>
    <w:rsid w:val="00815336"/>
    <w:rsid w:val="00815AB8"/>
    <w:rsid w:val="00815E96"/>
    <w:rsid w:val="0081612C"/>
    <w:rsid w:val="00816A0E"/>
    <w:rsid w:val="00817080"/>
    <w:rsid w:val="00817A4F"/>
    <w:rsid w:val="008210EE"/>
    <w:rsid w:val="00821615"/>
    <w:rsid w:val="008217E8"/>
    <w:rsid w:val="00821839"/>
    <w:rsid w:val="00822A6D"/>
    <w:rsid w:val="00824842"/>
    <w:rsid w:val="00824A58"/>
    <w:rsid w:val="00824C4F"/>
    <w:rsid w:val="008252D6"/>
    <w:rsid w:val="008259FF"/>
    <w:rsid w:val="00825B38"/>
    <w:rsid w:val="00825D12"/>
    <w:rsid w:val="008262F3"/>
    <w:rsid w:val="0082673A"/>
    <w:rsid w:val="00826959"/>
    <w:rsid w:val="00826EE6"/>
    <w:rsid w:val="008279C8"/>
    <w:rsid w:val="00830358"/>
    <w:rsid w:val="00830777"/>
    <w:rsid w:val="00830BE9"/>
    <w:rsid w:val="00830CFF"/>
    <w:rsid w:val="0083119F"/>
    <w:rsid w:val="00831235"/>
    <w:rsid w:val="00831749"/>
    <w:rsid w:val="0083180F"/>
    <w:rsid w:val="00831EA7"/>
    <w:rsid w:val="00832B45"/>
    <w:rsid w:val="00833CFC"/>
    <w:rsid w:val="008350FB"/>
    <w:rsid w:val="0083618A"/>
    <w:rsid w:val="00836750"/>
    <w:rsid w:val="008368EE"/>
    <w:rsid w:val="008377CA"/>
    <w:rsid w:val="00840B6E"/>
    <w:rsid w:val="00840F95"/>
    <w:rsid w:val="008414BD"/>
    <w:rsid w:val="0084199C"/>
    <w:rsid w:val="008425C4"/>
    <w:rsid w:val="00842883"/>
    <w:rsid w:val="008436E3"/>
    <w:rsid w:val="00843FAD"/>
    <w:rsid w:val="00844038"/>
    <w:rsid w:val="0084421F"/>
    <w:rsid w:val="00846A13"/>
    <w:rsid w:val="00846A33"/>
    <w:rsid w:val="00846AD3"/>
    <w:rsid w:val="00847CD1"/>
    <w:rsid w:val="008503BD"/>
    <w:rsid w:val="00850410"/>
    <w:rsid w:val="00850AF6"/>
    <w:rsid w:val="00851187"/>
    <w:rsid w:val="008512A3"/>
    <w:rsid w:val="00852E05"/>
    <w:rsid w:val="00853318"/>
    <w:rsid w:val="00853414"/>
    <w:rsid w:val="00853AA6"/>
    <w:rsid w:val="00853B56"/>
    <w:rsid w:val="00853EA4"/>
    <w:rsid w:val="00854281"/>
    <w:rsid w:val="00854F1A"/>
    <w:rsid w:val="00856705"/>
    <w:rsid w:val="00856FD7"/>
    <w:rsid w:val="0085762A"/>
    <w:rsid w:val="0086058F"/>
    <w:rsid w:val="00860ED6"/>
    <w:rsid w:val="008612CD"/>
    <w:rsid w:val="00861CFC"/>
    <w:rsid w:val="0086294C"/>
    <w:rsid w:val="008637EB"/>
    <w:rsid w:val="008653D4"/>
    <w:rsid w:val="00865CC9"/>
    <w:rsid w:val="00866085"/>
    <w:rsid w:val="008662A7"/>
    <w:rsid w:val="00866414"/>
    <w:rsid w:val="00866898"/>
    <w:rsid w:val="00866A4E"/>
    <w:rsid w:val="00870046"/>
    <w:rsid w:val="00872513"/>
    <w:rsid w:val="008733CF"/>
    <w:rsid w:val="00873420"/>
    <w:rsid w:val="008741A7"/>
    <w:rsid w:val="008747DA"/>
    <w:rsid w:val="008749D7"/>
    <w:rsid w:val="00874D4C"/>
    <w:rsid w:val="008757CA"/>
    <w:rsid w:val="008765F8"/>
    <w:rsid w:val="00876759"/>
    <w:rsid w:val="008776C0"/>
    <w:rsid w:val="00877A23"/>
    <w:rsid w:val="00877E98"/>
    <w:rsid w:val="00880ADF"/>
    <w:rsid w:val="0088197D"/>
    <w:rsid w:val="00881DDE"/>
    <w:rsid w:val="00882AFC"/>
    <w:rsid w:val="0088393F"/>
    <w:rsid w:val="008854EB"/>
    <w:rsid w:val="0088592D"/>
    <w:rsid w:val="0088593D"/>
    <w:rsid w:val="008869F7"/>
    <w:rsid w:val="008904DC"/>
    <w:rsid w:val="00890A8A"/>
    <w:rsid w:val="00890D3A"/>
    <w:rsid w:val="00890FBA"/>
    <w:rsid w:val="0089104B"/>
    <w:rsid w:val="00891174"/>
    <w:rsid w:val="0089147B"/>
    <w:rsid w:val="00891F45"/>
    <w:rsid w:val="008927FA"/>
    <w:rsid w:val="0089297A"/>
    <w:rsid w:val="00893C14"/>
    <w:rsid w:val="00894778"/>
    <w:rsid w:val="00894C5B"/>
    <w:rsid w:val="00895702"/>
    <w:rsid w:val="008957B7"/>
    <w:rsid w:val="0089587E"/>
    <w:rsid w:val="0089686C"/>
    <w:rsid w:val="008971AA"/>
    <w:rsid w:val="00897843"/>
    <w:rsid w:val="008A0360"/>
    <w:rsid w:val="008A04A5"/>
    <w:rsid w:val="008A141F"/>
    <w:rsid w:val="008A14C8"/>
    <w:rsid w:val="008A21CA"/>
    <w:rsid w:val="008A227F"/>
    <w:rsid w:val="008A232D"/>
    <w:rsid w:val="008A35C3"/>
    <w:rsid w:val="008A3C8A"/>
    <w:rsid w:val="008A443B"/>
    <w:rsid w:val="008A4960"/>
    <w:rsid w:val="008A4985"/>
    <w:rsid w:val="008A5720"/>
    <w:rsid w:val="008A59CC"/>
    <w:rsid w:val="008A612B"/>
    <w:rsid w:val="008B04A1"/>
    <w:rsid w:val="008B081E"/>
    <w:rsid w:val="008B0EBB"/>
    <w:rsid w:val="008B1183"/>
    <w:rsid w:val="008B15A4"/>
    <w:rsid w:val="008B165A"/>
    <w:rsid w:val="008B19AB"/>
    <w:rsid w:val="008B2376"/>
    <w:rsid w:val="008B248A"/>
    <w:rsid w:val="008B36F6"/>
    <w:rsid w:val="008B3B02"/>
    <w:rsid w:val="008B3F51"/>
    <w:rsid w:val="008B4256"/>
    <w:rsid w:val="008B500C"/>
    <w:rsid w:val="008B5500"/>
    <w:rsid w:val="008B5658"/>
    <w:rsid w:val="008B5C83"/>
    <w:rsid w:val="008B6194"/>
    <w:rsid w:val="008B6375"/>
    <w:rsid w:val="008B6799"/>
    <w:rsid w:val="008B7822"/>
    <w:rsid w:val="008B7A76"/>
    <w:rsid w:val="008C0926"/>
    <w:rsid w:val="008C286E"/>
    <w:rsid w:val="008C2DB4"/>
    <w:rsid w:val="008C3368"/>
    <w:rsid w:val="008C4049"/>
    <w:rsid w:val="008C408B"/>
    <w:rsid w:val="008C4546"/>
    <w:rsid w:val="008C5D40"/>
    <w:rsid w:val="008C6BEB"/>
    <w:rsid w:val="008C7DCF"/>
    <w:rsid w:val="008D0275"/>
    <w:rsid w:val="008D1010"/>
    <w:rsid w:val="008D16DB"/>
    <w:rsid w:val="008D1BA0"/>
    <w:rsid w:val="008D21FF"/>
    <w:rsid w:val="008D27BD"/>
    <w:rsid w:val="008D30D8"/>
    <w:rsid w:val="008D34A4"/>
    <w:rsid w:val="008D44F0"/>
    <w:rsid w:val="008D45DC"/>
    <w:rsid w:val="008D52A0"/>
    <w:rsid w:val="008D6F1A"/>
    <w:rsid w:val="008D7254"/>
    <w:rsid w:val="008D7CDF"/>
    <w:rsid w:val="008E1328"/>
    <w:rsid w:val="008E1A55"/>
    <w:rsid w:val="008E1FAD"/>
    <w:rsid w:val="008E23BD"/>
    <w:rsid w:val="008E26B0"/>
    <w:rsid w:val="008E3BE4"/>
    <w:rsid w:val="008E4036"/>
    <w:rsid w:val="008E449E"/>
    <w:rsid w:val="008E5625"/>
    <w:rsid w:val="008E5AD3"/>
    <w:rsid w:val="008E5D59"/>
    <w:rsid w:val="008E5F80"/>
    <w:rsid w:val="008E64C6"/>
    <w:rsid w:val="008E65F4"/>
    <w:rsid w:val="008E693C"/>
    <w:rsid w:val="008E6EF7"/>
    <w:rsid w:val="008E72B4"/>
    <w:rsid w:val="008F039B"/>
    <w:rsid w:val="008F15A4"/>
    <w:rsid w:val="008F2C96"/>
    <w:rsid w:val="008F341C"/>
    <w:rsid w:val="008F49F1"/>
    <w:rsid w:val="008F6148"/>
    <w:rsid w:val="008F6CC9"/>
    <w:rsid w:val="008F78AC"/>
    <w:rsid w:val="00900BCE"/>
    <w:rsid w:val="00900E61"/>
    <w:rsid w:val="00901111"/>
    <w:rsid w:val="00901478"/>
    <w:rsid w:val="0090194B"/>
    <w:rsid w:val="0090232C"/>
    <w:rsid w:val="00902BDF"/>
    <w:rsid w:val="009034D4"/>
    <w:rsid w:val="0090685D"/>
    <w:rsid w:val="009071DE"/>
    <w:rsid w:val="00907D05"/>
    <w:rsid w:val="00910487"/>
    <w:rsid w:val="00911BA4"/>
    <w:rsid w:val="00911F70"/>
    <w:rsid w:val="00912A10"/>
    <w:rsid w:val="00912E24"/>
    <w:rsid w:val="00913DAF"/>
    <w:rsid w:val="00913FCB"/>
    <w:rsid w:val="00915720"/>
    <w:rsid w:val="00915D36"/>
    <w:rsid w:val="00916115"/>
    <w:rsid w:val="00917573"/>
    <w:rsid w:val="00921927"/>
    <w:rsid w:val="00921A7E"/>
    <w:rsid w:val="00921B76"/>
    <w:rsid w:val="00923E3B"/>
    <w:rsid w:val="0092417D"/>
    <w:rsid w:val="0092419B"/>
    <w:rsid w:val="009244C6"/>
    <w:rsid w:val="0092464D"/>
    <w:rsid w:val="009257B2"/>
    <w:rsid w:val="009261F7"/>
    <w:rsid w:val="0092653D"/>
    <w:rsid w:val="00926F18"/>
    <w:rsid w:val="0092795E"/>
    <w:rsid w:val="00927ECF"/>
    <w:rsid w:val="00930963"/>
    <w:rsid w:val="00931340"/>
    <w:rsid w:val="00931998"/>
    <w:rsid w:val="0093426C"/>
    <w:rsid w:val="00934A42"/>
    <w:rsid w:val="00934EEB"/>
    <w:rsid w:val="00935CC5"/>
    <w:rsid w:val="009360AF"/>
    <w:rsid w:val="009362EC"/>
    <w:rsid w:val="0093659B"/>
    <w:rsid w:val="00936692"/>
    <w:rsid w:val="00940E96"/>
    <w:rsid w:val="00941F81"/>
    <w:rsid w:val="0094204B"/>
    <w:rsid w:val="00942B83"/>
    <w:rsid w:val="00943A4F"/>
    <w:rsid w:val="009441CB"/>
    <w:rsid w:val="00944537"/>
    <w:rsid w:val="009445E0"/>
    <w:rsid w:val="00944C09"/>
    <w:rsid w:val="009457A9"/>
    <w:rsid w:val="00945A7A"/>
    <w:rsid w:val="009466C3"/>
    <w:rsid w:val="00946C4F"/>
    <w:rsid w:val="0094729E"/>
    <w:rsid w:val="00950E13"/>
    <w:rsid w:val="0095128C"/>
    <w:rsid w:val="009521BA"/>
    <w:rsid w:val="00952269"/>
    <w:rsid w:val="009523F4"/>
    <w:rsid w:val="00952AA6"/>
    <w:rsid w:val="00952D19"/>
    <w:rsid w:val="009534E1"/>
    <w:rsid w:val="00955628"/>
    <w:rsid w:val="009561FC"/>
    <w:rsid w:val="00957901"/>
    <w:rsid w:val="0096054B"/>
    <w:rsid w:val="00960E5D"/>
    <w:rsid w:val="00961C6E"/>
    <w:rsid w:val="00961EC9"/>
    <w:rsid w:val="00961F1C"/>
    <w:rsid w:val="00961F32"/>
    <w:rsid w:val="00962B0A"/>
    <w:rsid w:val="00962F31"/>
    <w:rsid w:val="00965BE4"/>
    <w:rsid w:val="00965D1C"/>
    <w:rsid w:val="0096600E"/>
    <w:rsid w:val="00966B64"/>
    <w:rsid w:val="00966F08"/>
    <w:rsid w:val="00966F88"/>
    <w:rsid w:val="00967454"/>
    <w:rsid w:val="0097005C"/>
    <w:rsid w:val="009715EB"/>
    <w:rsid w:val="00971FDC"/>
    <w:rsid w:val="00974DB4"/>
    <w:rsid w:val="00974FA5"/>
    <w:rsid w:val="00975B02"/>
    <w:rsid w:val="00975C3A"/>
    <w:rsid w:val="00975E5B"/>
    <w:rsid w:val="009768C1"/>
    <w:rsid w:val="009777FA"/>
    <w:rsid w:val="00977949"/>
    <w:rsid w:val="00977A42"/>
    <w:rsid w:val="00980FD2"/>
    <w:rsid w:val="009812E3"/>
    <w:rsid w:val="00981B22"/>
    <w:rsid w:val="00981DE2"/>
    <w:rsid w:val="00982507"/>
    <w:rsid w:val="00982AB9"/>
    <w:rsid w:val="009851EA"/>
    <w:rsid w:val="009852D6"/>
    <w:rsid w:val="00986799"/>
    <w:rsid w:val="009867F8"/>
    <w:rsid w:val="00990614"/>
    <w:rsid w:val="00991581"/>
    <w:rsid w:val="00991CD1"/>
    <w:rsid w:val="0099228E"/>
    <w:rsid w:val="0099353B"/>
    <w:rsid w:val="00993BCD"/>
    <w:rsid w:val="00994A86"/>
    <w:rsid w:val="009950AC"/>
    <w:rsid w:val="00995E71"/>
    <w:rsid w:val="0099757F"/>
    <w:rsid w:val="0099798E"/>
    <w:rsid w:val="009A03D8"/>
    <w:rsid w:val="009A1348"/>
    <w:rsid w:val="009A2C23"/>
    <w:rsid w:val="009A3960"/>
    <w:rsid w:val="009A3AC5"/>
    <w:rsid w:val="009A3D00"/>
    <w:rsid w:val="009A4B38"/>
    <w:rsid w:val="009A5532"/>
    <w:rsid w:val="009A58C4"/>
    <w:rsid w:val="009A5A28"/>
    <w:rsid w:val="009A5E72"/>
    <w:rsid w:val="009A5F24"/>
    <w:rsid w:val="009A6044"/>
    <w:rsid w:val="009A66E1"/>
    <w:rsid w:val="009A67DF"/>
    <w:rsid w:val="009A6A91"/>
    <w:rsid w:val="009A71AA"/>
    <w:rsid w:val="009B0295"/>
    <w:rsid w:val="009B0A97"/>
    <w:rsid w:val="009B0E6E"/>
    <w:rsid w:val="009B2A55"/>
    <w:rsid w:val="009B2FDB"/>
    <w:rsid w:val="009B347C"/>
    <w:rsid w:val="009B52FC"/>
    <w:rsid w:val="009B57F8"/>
    <w:rsid w:val="009B591B"/>
    <w:rsid w:val="009B602E"/>
    <w:rsid w:val="009B6103"/>
    <w:rsid w:val="009B703B"/>
    <w:rsid w:val="009B7AF5"/>
    <w:rsid w:val="009B7D0A"/>
    <w:rsid w:val="009C01F7"/>
    <w:rsid w:val="009C0E8A"/>
    <w:rsid w:val="009C1792"/>
    <w:rsid w:val="009C1C42"/>
    <w:rsid w:val="009C1C9E"/>
    <w:rsid w:val="009C1EF5"/>
    <w:rsid w:val="009C247E"/>
    <w:rsid w:val="009C3193"/>
    <w:rsid w:val="009C3A66"/>
    <w:rsid w:val="009C3EA3"/>
    <w:rsid w:val="009C4A83"/>
    <w:rsid w:val="009C4AB7"/>
    <w:rsid w:val="009C4B58"/>
    <w:rsid w:val="009C4B8D"/>
    <w:rsid w:val="009C59B7"/>
    <w:rsid w:val="009C6C2A"/>
    <w:rsid w:val="009C7275"/>
    <w:rsid w:val="009C7506"/>
    <w:rsid w:val="009C7759"/>
    <w:rsid w:val="009D0D0E"/>
    <w:rsid w:val="009D0E2F"/>
    <w:rsid w:val="009D1402"/>
    <w:rsid w:val="009D21D1"/>
    <w:rsid w:val="009D28F6"/>
    <w:rsid w:val="009D2C38"/>
    <w:rsid w:val="009D4CFF"/>
    <w:rsid w:val="009D50CC"/>
    <w:rsid w:val="009D5E74"/>
    <w:rsid w:val="009D6A2F"/>
    <w:rsid w:val="009D6A6D"/>
    <w:rsid w:val="009D77F5"/>
    <w:rsid w:val="009D7FFE"/>
    <w:rsid w:val="009E0690"/>
    <w:rsid w:val="009E06CC"/>
    <w:rsid w:val="009E07D7"/>
    <w:rsid w:val="009E0966"/>
    <w:rsid w:val="009E14FC"/>
    <w:rsid w:val="009E1FD0"/>
    <w:rsid w:val="009E21C3"/>
    <w:rsid w:val="009E2A9B"/>
    <w:rsid w:val="009E2EF1"/>
    <w:rsid w:val="009E3364"/>
    <w:rsid w:val="009E3B3A"/>
    <w:rsid w:val="009E3B86"/>
    <w:rsid w:val="009E3FCB"/>
    <w:rsid w:val="009E4854"/>
    <w:rsid w:val="009E5B20"/>
    <w:rsid w:val="009E6950"/>
    <w:rsid w:val="009E70E0"/>
    <w:rsid w:val="009E7A38"/>
    <w:rsid w:val="009F04FD"/>
    <w:rsid w:val="009F14C8"/>
    <w:rsid w:val="009F29B8"/>
    <w:rsid w:val="009F3315"/>
    <w:rsid w:val="009F3BC2"/>
    <w:rsid w:val="009F52B7"/>
    <w:rsid w:val="009F66BC"/>
    <w:rsid w:val="009F6D23"/>
    <w:rsid w:val="009F6FA2"/>
    <w:rsid w:val="009F6FA8"/>
    <w:rsid w:val="009F7C5A"/>
    <w:rsid w:val="009F7DBB"/>
    <w:rsid w:val="00A000F2"/>
    <w:rsid w:val="00A006C0"/>
    <w:rsid w:val="00A00A82"/>
    <w:rsid w:val="00A00CE4"/>
    <w:rsid w:val="00A01195"/>
    <w:rsid w:val="00A01511"/>
    <w:rsid w:val="00A01983"/>
    <w:rsid w:val="00A0198B"/>
    <w:rsid w:val="00A0249B"/>
    <w:rsid w:val="00A02B07"/>
    <w:rsid w:val="00A030CC"/>
    <w:rsid w:val="00A036FA"/>
    <w:rsid w:val="00A0370E"/>
    <w:rsid w:val="00A03B10"/>
    <w:rsid w:val="00A0427B"/>
    <w:rsid w:val="00A04C43"/>
    <w:rsid w:val="00A05BF3"/>
    <w:rsid w:val="00A05DD7"/>
    <w:rsid w:val="00A0672B"/>
    <w:rsid w:val="00A068D6"/>
    <w:rsid w:val="00A07759"/>
    <w:rsid w:val="00A10591"/>
    <w:rsid w:val="00A1078D"/>
    <w:rsid w:val="00A12010"/>
    <w:rsid w:val="00A128A8"/>
    <w:rsid w:val="00A12C1C"/>
    <w:rsid w:val="00A153C0"/>
    <w:rsid w:val="00A15A3F"/>
    <w:rsid w:val="00A160DB"/>
    <w:rsid w:val="00A16B0A"/>
    <w:rsid w:val="00A16FA2"/>
    <w:rsid w:val="00A2052D"/>
    <w:rsid w:val="00A2059A"/>
    <w:rsid w:val="00A206BB"/>
    <w:rsid w:val="00A20D4F"/>
    <w:rsid w:val="00A2138F"/>
    <w:rsid w:val="00A2192A"/>
    <w:rsid w:val="00A2354D"/>
    <w:rsid w:val="00A24CB9"/>
    <w:rsid w:val="00A24E14"/>
    <w:rsid w:val="00A258F8"/>
    <w:rsid w:val="00A25D4E"/>
    <w:rsid w:val="00A25EB8"/>
    <w:rsid w:val="00A26181"/>
    <w:rsid w:val="00A262E5"/>
    <w:rsid w:val="00A26514"/>
    <w:rsid w:val="00A267C2"/>
    <w:rsid w:val="00A26EBA"/>
    <w:rsid w:val="00A271BB"/>
    <w:rsid w:val="00A275AC"/>
    <w:rsid w:val="00A3025E"/>
    <w:rsid w:val="00A302ED"/>
    <w:rsid w:val="00A30814"/>
    <w:rsid w:val="00A30DA2"/>
    <w:rsid w:val="00A310EE"/>
    <w:rsid w:val="00A312C7"/>
    <w:rsid w:val="00A31324"/>
    <w:rsid w:val="00A31E14"/>
    <w:rsid w:val="00A3242A"/>
    <w:rsid w:val="00A33788"/>
    <w:rsid w:val="00A34747"/>
    <w:rsid w:val="00A354A7"/>
    <w:rsid w:val="00A35FA1"/>
    <w:rsid w:val="00A36057"/>
    <w:rsid w:val="00A3636C"/>
    <w:rsid w:val="00A36D11"/>
    <w:rsid w:val="00A370EE"/>
    <w:rsid w:val="00A37566"/>
    <w:rsid w:val="00A377F6"/>
    <w:rsid w:val="00A379AA"/>
    <w:rsid w:val="00A40908"/>
    <w:rsid w:val="00A416E9"/>
    <w:rsid w:val="00A417D3"/>
    <w:rsid w:val="00A41F3D"/>
    <w:rsid w:val="00A430F5"/>
    <w:rsid w:val="00A442BA"/>
    <w:rsid w:val="00A4433E"/>
    <w:rsid w:val="00A44571"/>
    <w:rsid w:val="00A445D8"/>
    <w:rsid w:val="00A44EB9"/>
    <w:rsid w:val="00A4583C"/>
    <w:rsid w:val="00A45892"/>
    <w:rsid w:val="00A45F32"/>
    <w:rsid w:val="00A4711F"/>
    <w:rsid w:val="00A474A4"/>
    <w:rsid w:val="00A474B4"/>
    <w:rsid w:val="00A4794B"/>
    <w:rsid w:val="00A47A21"/>
    <w:rsid w:val="00A47AD6"/>
    <w:rsid w:val="00A47DED"/>
    <w:rsid w:val="00A501B4"/>
    <w:rsid w:val="00A502B6"/>
    <w:rsid w:val="00A50E6C"/>
    <w:rsid w:val="00A51323"/>
    <w:rsid w:val="00A5357E"/>
    <w:rsid w:val="00A54249"/>
    <w:rsid w:val="00A54DDA"/>
    <w:rsid w:val="00A5503C"/>
    <w:rsid w:val="00A557CD"/>
    <w:rsid w:val="00A56652"/>
    <w:rsid w:val="00A60260"/>
    <w:rsid w:val="00A60596"/>
    <w:rsid w:val="00A60BF4"/>
    <w:rsid w:val="00A60DD8"/>
    <w:rsid w:val="00A60E6F"/>
    <w:rsid w:val="00A60F7F"/>
    <w:rsid w:val="00A6181F"/>
    <w:rsid w:val="00A61D3F"/>
    <w:rsid w:val="00A620C6"/>
    <w:rsid w:val="00A6216D"/>
    <w:rsid w:val="00A6226C"/>
    <w:rsid w:val="00A62EE2"/>
    <w:rsid w:val="00A6413A"/>
    <w:rsid w:val="00A6425A"/>
    <w:rsid w:val="00A6435E"/>
    <w:rsid w:val="00A64F36"/>
    <w:rsid w:val="00A65C50"/>
    <w:rsid w:val="00A65F13"/>
    <w:rsid w:val="00A65F46"/>
    <w:rsid w:val="00A67412"/>
    <w:rsid w:val="00A70A0F"/>
    <w:rsid w:val="00A70B31"/>
    <w:rsid w:val="00A72601"/>
    <w:rsid w:val="00A739C3"/>
    <w:rsid w:val="00A745DB"/>
    <w:rsid w:val="00A749B1"/>
    <w:rsid w:val="00A75C2A"/>
    <w:rsid w:val="00A75D81"/>
    <w:rsid w:val="00A76DF0"/>
    <w:rsid w:val="00A77C19"/>
    <w:rsid w:val="00A803F2"/>
    <w:rsid w:val="00A80B54"/>
    <w:rsid w:val="00A8174F"/>
    <w:rsid w:val="00A82171"/>
    <w:rsid w:val="00A838B9"/>
    <w:rsid w:val="00A83F5B"/>
    <w:rsid w:val="00A85741"/>
    <w:rsid w:val="00A85BFD"/>
    <w:rsid w:val="00A85D62"/>
    <w:rsid w:val="00A86215"/>
    <w:rsid w:val="00A86F5D"/>
    <w:rsid w:val="00A87054"/>
    <w:rsid w:val="00A87169"/>
    <w:rsid w:val="00A9104D"/>
    <w:rsid w:val="00A9106F"/>
    <w:rsid w:val="00A925CB"/>
    <w:rsid w:val="00A92BEC"/>
    <w:rsid w:val="00A93591"/>
    <w:rsid w:val="00A938A3"/>
    <w:rsid w:val="00A94CC4"/>
    <w:rsid w:val="00A95144"/>
    <w:rsid w:val="00A95283"/>
    <w:rsid w:val="00A9539A"/>
    <w:rsid w:val="00A95F55"/>
    <w:rsid w:val="00A96148"/>
    <w:rsid w:val="00A973BA"/>
    <w:rsid w:val="00A9771E"/>
    <w:rsid w:val="00A97CE5"/>
    <w:rsid w:val="00A97F8B"/>
    <w:rsid w:val="00AA0751"/>
    <w:rsid w:val="00AA07FA"/>
    <w:rsid w:val="00AA0828"/>
    <w:rsid w:val="00AA155E"/>
    <w:rsid w:val="00AA17DF"/>
    <w:rsid w:val="00AA1894"/>
    <w:rsid w:val="00AA2E3E"/>
    <w:rsid w:val="00AA4552"/>
    <w:rsid w:val="00AA4EE2"/>
    <w:rsid w:val="00AA554C"/>
    <w:rsid w:val="00AA5AF5"/>
    <w:rsid w:val="00AA5BD4"/>
    <w:rsid w:val="00AA7B84"/>
    <w:rsid w:val="00AA7E8C"/>
    <w:rsid w:val="00AB00D2"/>
    <w:rsid w:val="00AB0EF5"/>
    <w:rsid w:val="00AB1556"/>
    <w:rsid w:val="00AB201D"/>
    <w:rsid w:val="00AB3350"/>
    <w:rsid w:val="00AB33AF"/>
    <w:rsid w:val="00AB3F55"/>
    <w:rsid w:val="00AB3FA9"/>
    <w:rsid w:val="00AB46F3"/>
    <w:rsid w:val="00AB526C"/>
    <w:rsid w:val="00AB5D6B"/>
    <w:rsid w:val="00AB6A22"/>
    <w:rsid w:val="00AC0927"/>
    <w:rsid w:val="00AC0F9D"/>
    <w:rsid w:val="00AC1331"/>
    <w:rsid w:val="00AC14EE"/>
    <w:rsid w:val="00AC1647"/>
    <w:rsid w:val="00AC178E"/>
    <w:rsid w:val="00AC2969"/>
    <w:rsid w:val="00AC3415"/>
    <w:rsid w:val="00AC49BB"/>
    <w:rsid w:val="00AC5B8F"/>
    <w:rsid w:val="00AC69EC"/>
    <w:rsid w:val="00AC6A39"/>
    <w:rsid w:val="00AC6E5A"/>
    <w:rsid w:val="00AC7E0D"/>
    <w:rsid w:val="00AD0CD0"/>
    <w:rsid w:val="00AD2521"/>
    <w:rsid w:val="00AD3004"/>
    <w:rsid w:val="00AD32C6"/>
    <w:rsid w:val="00AD4DF0"/>
    <w:rsid w:val="00AD547C"/>
    <w:rsid w:val="00AD574A"/>
    <w:rsid w:val="00AD5C1D"/>
    <w:rsid w:val="00AD673F"/>
    <w:rsid w:val="00AD6E46"/>
    <w:rsid w:val="00AD75DD"/>
    <w:rsid w:val="00AE0A3B"/>
    <w:rsid w:val="00AE0A6C"/>
    <w:rsid w:val="00AE1BB2"/>
    <w:rsid w:val="00AE2D9B"/>
    <w:rsid w:val="00AE2F55"/>
    <w:rsid w:val="00AE3AEE"/>
    <w:rsid w:val="00AE3D16"/>
    <w:rsid w:val="00AE3DCA"/>
    <w:rsid w:val="00AE4EF8"/>
    <w:rsid w:val="00AE5C30"/>
    <w:rsid w:val="00AE6151"/>
    <w:rsid w:val="00AE6224"/>
    <w:rsid w:val="00AE7721"/>
    <w:rsid w:val="00AF0618"/>
    <w:rsid w:val="00AF176A"/>
    <w:rsid w:val="00AF20A2"/>
    <w:rsid w:val="00AF245C"/>
    <w:rsid w:val="00AF24B4"/>
    <w:rsid w:val="00AF2A62"/>
    <w:rsid w:val="00AF3830"/>
    <w:rsid w:val="00AF4190"/>
    <w:rsid w:val="00AF5050"/>
    <w:rsid w:val="00AF5240"/>
    <w:rsid w:val="00AF5989"/>
    <w:rsid w:val="00B0009F"/>
    <w:rsid w:val="00B00858"/>
    <w:rsid w:val="00B00C3D"/>
    <w:rsid w:val="00B0167C"/>
    <w:rsid w:val="00B01E72"/>
    <w:rsid w:val="00B01F02"/>
    <w:rsid w:val="00B0224E"/>
    <w:rsid w:val="00B02445"/>
    <w:rsid w:val="00B0353F"/>
    <w:rsid w:val="00B037ED"/>
    <w:rsid w:val="00B03901"/>
    <w:rsid w:val="00B04FFA"/>
    <w:rsid w:val="00B052A8"/>
    <w:rsid w:val="00B053C0"/>
    <w:rsid w:val="00B05FB5"/>
    <w:rsid w:val="00B0631C"/>
    <w:rsid w:val="00B0698F"/>
    <w:rsid w:val="00B06F79"/>
    <w:rsid w:val="00B1003B"/>
    <w:rsid w:val="00B10B6E"/>
    <w:rsid w:val="00B14C5C"/>
    <w:rsid w:val="00B14FC7"/>
    <w:rsid w:val="00B1534C"/>
    <w:rsid w:val="00B159A6"/>
    <w:rsid w:val="00B167F5"/>
    <w:rsid w:val="00B23E1B"/>
    <w:rsid w:val="00B247A4"/>
    <w:rsid w:val="00B250E7"/>
    <w:rsid w:val="00B255E0"/>
    <w:rsid w:val="00B25E47"/>
    <w:rsid w:val="00B26FD9"/>
    <w:rsid w:val="00B2720B"/>
    <w:rsid w:val="00B278A7"/>
    <w:rsid w:val="00B303BC"/>
    <w:rsid w:val="00B30544"/>
    <w:rsid w:val="00B30934"/>
    <w:rsid w:val="00B3106F"/>
    <w:rsid w:val="00B31CE1"/>
    <w:rsid w:val="00B328A4"/>
    <w:rsid w:val="00B33219"/>
    <w:rsid w:val="00B3471E"/>
    <w:rsid w:val="00B3563E"/>
    <w:rsid w:val="00B35CF2"/>
    <w:rsid w:val="00B35DFB"/>
    <w:rsid w:val="00B361C1"/>
    <w:rsid w:val="00B36CD3"/>
    <w:rsid w:val="00B36FB2"/>
    <w:rsid w:val="00B37862"/>
    <w:rsid w:val="00B418AA"/>
    <w:rsid w:val="00B4346B"/>
    <w:rsid w:val="00B43CD2"/>
    <w:rsid w:val="00B440FF"/>
    <w:rsid w:val="00B44AEA"/>
    <w:rsid w:val="00B459D0"/>
    <w:rsid w:val="00B46D57"/>
    <w:rsid w:val="00B47833"/>
    <w:rsid w:val="00B47FF1"/>
    <w:rsid w:val="00B50D07"/>
    <w:rsid w:val="00B53C02"/>
    <w:rsid w:val="00B53DAC"/>
    <w:rsid w:val="00B53E59"/>
    <w:rsid w:val="00B5426D"/>
    <w:rsid w:val="00B5461E"/>
    <w:rsid w:val="00B567F4"/>
    <w:rsid w:val="00B56F4A"/>
    <w:rsid w:val="00B5749F"/>
    <w:rsid w:val="00B57E15"/>
    <w:rsid w:val="00B60444"/>
    <w:rsid w:val="00B60532"/>
    <w:rsid w:val="00B60580"/>
    <w:rsid w:val="00B610F7"/>
    <w:rsid w:val="00B612A4"/>
    <w:rsid w:val="00B617D7"/>
    <w:rsid w:val="00B61AE6"/>
    <w:rsid w:val="00B63F23"/>
    <w:rsid w:val="00B65EDD"/>
    <w:rsid w:val="00B66530"/>
    <w:rsid w:val="00B66941"/>
    <w:rsid w:val="00B66C9D"/>
    <w:rsid w:val="00B66D3A"/>
    <w:rsid w:val="00B670FB"/>
    <w:rsid w:val="00B6737C"/>
    <w:rsid w:val="00B67A95"/>
    <w:rsid w:val="00B70661"/>
    <w:rsid w:val="00B7105E"/>
    <w:rsid w:val="00B7125E"/>
    <w:rsid w:val="00B717D9"/>
    <w:rsid w:val="00B71B1E"/>
    <w:rsid w:val="00B71DF6"/>
    <w:rsid w:val="00B729BB"/>
    <w:rsid w:val="00B73BEB"/>
    <w:rsid w:val="00B761ED"/>
    <w:rsid w:val="00B805D0"/>
    <w:rsid w:val="00B80B4E"/>
    <w:rsid w:val="00B81333"/>
    <w:rsid w:val="00B81DB5"/>
    <w:rsid w:val="00B821F6"/>
    <w:rsid w:val="00B82546"/>
    <w:rsid w:val="00B82576"/>
    <w:rsid w:val="00B82A39"/>
    <w:rsid w:val="00B82D60"/>
    <w:rsid w:val="00B8300D"/>
    <w:rsid w:val="00B83E29"/>
    <w:rsid w:val="00B84DF7"/>
    <w:rsid w:val="00B85379"/>
    <w:rsid w:val="00B86208"/>
    <w:rsid w:val="00B863F2"/>
    <w:rsid w:val="00B86718"/>
    <w:rsid w:val="00B871FA"/>
    <w:rsid w:val="00B8765B"/>
    <w:rsid w:val="00B878E0"/>
    <w:rsid w:val="00B903E3"/>
    <w:rsid w:val="00B9043A"/>
    <w:rsid w:val="00B90A15"/>
    <w:rsid w:val="00B919D6"/>
    <w:rsid w:val="00B91A36"/>
    <w:rsid w:val="00B91DC2"/>
    <w:rsid w:val="00B92087"/>
    <w:rsid w:val="00B93321"/>
    <w:rsid w:val="00B942F0"/>
    <w:rsid w:val="00B94796"/>
    <w:rsid w:val="00B951B3"/>
    <w:rsid w:val="00B95C4C"/>
    <w:rsid w:val="00B960EB"/>
    <w:rsid w:val="00B97DC7"/>
    <w:rsid w:val="00BA1C4F"/>
    <w:rsid w:val="00BA2601"/>
    <w:rsid w:val="00BA2DD9"/>
    <w:rsid w:val="00BA3364"/>
    <w:rsid w:val="00BA4C4E"/>
    <w:rsid w:val="00BA51F1"/>
    <w:rsid w:val="00BA53BE"/>
    <w:rsid w:val="00BA55E6"/>
    <w:rsid w:val="00BA57B4"/>
    <w:rsid w:val="00BA5E4A"/>
    <w:rsid w:val="00BA6330"/>
    <w:rsid w:val="00BA65CD"/>
    <w:rsid w:val="00BA6D9C"/>
    <w:rsid w:val="00BB0998"/>
    <w:rsid w:val="00BB19DC"/>
    <w:rsid w:val="00BB27A9"/>
    <w:rsid w:val="00BB2B88"/>
    <w:rsid w:val="00BB2FC2"/>
    <w:rsid w:val="00BB49C6"/>
    <w:rsid w:val="00BB55DF"/>
    <w:rsid w:val="00BB69B2"/>
    <w:rsid w:val="00BC0720"/>
    <w:rsid w:val="00BC0DF3"/>
    <w:rsid w:val="00BC0E86"/>
    <w:rsid w:val="00BC0E9D"/>
    <w:rsid w:val="00BC1B42"/>
    <w:rsid w:val="00BC1D4D"/>
    <w:rsid w:val="00BC1E97"/>
    <w:rsid w:val="00BC2590"/>
    <w:rsid w:val="00BC2E96"/>
    <w:rsid w:val="00BC371F"/>
    <w:rsid w:val="00BC3C14"/>
    <w:rsid w:val="00BC419E"/>
    <w:rsid w:val="00BC467E"/>
    <w:rsid w:val="00BC48A3"/>
    <w:rsid w:val="00BC49B7"/>
    <w:rsid w:val="00BC4D5A"/>
    <w:rsid w:val="00BC614B"/>
    <w:rsid w:val="00BC65DB"/>
    <w:rsid w:val="00BD0924"/>
    <w:rsid w:val="00BD0A9D"/>
    <w:rsid w:val="00BD0CC3"/>
    <w:rsid w:val="00BD1D53"/>
    <w:rsid w:val="00BD1DCE"/>
    <w:rsid w:val="00BD296E"/>
    <w:rsid w:val="00BD2D8B"/>
    <w:rsid w:val="00BD35DB"/>
    <w:rsid w:val="00BD3BCD"/>
    <w:rsid w:val="00BD4060"/>
    <w:rsid w:val="00BD48E9"/>
    <w:rsid w:val="00BD4B35"/>
    <w:rsid w:val="00BD504D"/>
    <w:rsid w:val="00BD58CD"/>
    <w:rsid w:val="00BD5A15"/>
    <w:rsid w:val="00BD5CC3"/>
    <w:rsid w:val="00BD6003"/>
    <w:rsid w:val="00BD7030"/>
    <w:rsid w:val="00BD79F6"/>
    <w:rsid w:val="00BE0919"/>
    <w:rsid w:val="00BE0946"/>
    <w:rsid w:val="00BE0E91"/>
    <w:rsid w:val="00BE137D"/>
    <w:rsid w:val="00BE1398"/>
    <w:rsid w:val="00BE1976"/>
    <w:rsid w:val="00BE2052"/>
    <w:rsid w:val="00BE214B"/>
    <w:rsid w:val="00BE2AFC"/>
    <w:rsid w:val="00BE30B4"/>
    <w:rsid w:val="00BE328A"/>
    <w:rsid w:val="00BE4F3F"/>
    <w:rsid w:val="00BE594B"/>
    <w:rsid w:val="00BE68E3"/>
    <w:rsid w:val="00BE7222"/>
    <w:rsid w:val="00BE7D72"/>
    <w:rsid w:val="00BF04F5"/>
    <w:rsid w:val="00BF1A07"/>
    <w:rsid w:val="00BF1EEF"/>
    <w:rsid w:val="00BF254C"/>
    <w:rsid w:val="00BF299F"/>
    <w:rsid w:val="00BF30FE"/>
    <w:rsid w:val="00BF4E22"/>
    <w:rsid w:val="00BF5596"/>
    <w:rsid w:val="00BF6357"/>
    <w:rsid w:val="00BF6CC2"/>
    <w:rsid w:val="00BF759D"/>
    <w:rsid w:val="00BF774F"/>
    <w:rsid w:val="00BF7FBE"/>
    <w:rsid w:val="00C00B70"/>
    <w:rsid w:val="00C00C5B"/>
    <w:rsid w:val="00C00DCB"/>
    <w:rsid w:val="00C02976"/>
    <w:rsid w:val="00C03C72"/>
    <w:rsid w:val="00C03DEE"/>
    <w:rsid w:val="00C05165"/>
    <w:rsid w:val="00C058F2"/>
    <w:rsid w:val="00C05A11"/>
    <w:rsid w:val="00C071BA"/>
    <w:rsid w:val="00C073BE"/>
    <w:rsid w:val="00C077FE"/>
    <w:rsid w:val="00C10101"/>
    <w:rsid w:val="00C10DAE"/>
    <w:rsid w:val="00C11284"/>
    <w:rsid w:val="00C11D5C"/>
    <w:rsid w:val="00C12895"/>
    <w:rsid w:val="00C13474"/>
    <w:rsid w:val="00C13853"/>
    <w:rsid w:val="00C14391"/>
    <w:rsid w:val="00C14B0E"/>
    <w:rsid w:val="00C15262"/>
    <w:rsid w:val="00C156DC"/>
    <w:rsid w:val="00C15DAB"/>
    <w:rsid w:val="00C16D69"/>
    <w:rsid w:val="00C17186"/>
    <w:rsid w:val="00C2134B"/>
    <w:rsid w:val="00C228B7"/>
    <w:rsid w:val="00C245E7"/>
    <w:rsid w:val="00C2466A"/>
    <w:rsid w:val="00C2579F"/>
    <w:rsid w:val="00C25901"/>
    <w:rsid w:val="00C261CE"/>
    <w:rsid w:val="00C277CF"/>
    <w:rsid w:val="00C3022F"/>
    <w:rsid w:val="00C30D38"/>
    <w:rsid w:val="00C3154C"/>
    <w:rsid w:val="00C34108"/>
    <w:rsid w:val="00C3439C"/>
    <w:rsid w:val="00C343A1"/>
    <w:rsid w:val="00C352E4"/>
    <w:rsid w:val="00C3624C"/>
    <w:rsid w:val="00C377C2"/>
    <w:rsid w:val="00C40BD5"/>
    <w:rsid w:val="00C40E79"/>
    <w:rsid w:val="00C41069"/>
    <w:rsid w:val="00C42121"/>
    <w:rsid w:val="00C42639"/>
    <w:rsid w:val="00C42C40"/>
    <w:rsid w:val="00C42FA8"/>
    <w:rsid w:val="00C43316"/>
    <w:rsid w:val="00C43A84"/>
    <w:rsid w:val="00C450B6"/>
    <w:rsid w:val="00C454B2"/>
    <w:rsid w:val="00C45679"/>
    <w:rsid w:val="00C45FFF"/>
    <w:rsid w:val="00C4611F"/>
    <w:rsid w:val="00C46230"/>
    <w:rsid w:val="00C46296"/>
    <w:rsid w:val="00C46F35"/>
    <w:rsid w:val="00C472C6"/>
    <w:rsid w:val="00C47466"/>
    <w:rsid w:val="00C478FC"/>
    <w:rsid w:val="00C5070E"/>
    <w:rsid w:val="00C509A9"/>
    <w:rsid w:val="00C538CC"/>
    <w:rsid w:val="00C542A4"/>
    <w:rsid w:val="00C546D0"/>
    <w:rsid w:val="00C54D2D"/>
    <w:rsid w:val="00C554E1"/>
    <w:rsid w:val="00C55C2B"/>
    <w:rsid w:val="00C56615"/>
    <w:rsid w:val="00C57137"/>
    <w:rsid w:val="00C57B37"/>
    <w:rsid w:val="00C61017"/>
    <w:rsid w:val="00C61197"/>
    <w:rsid w:val="00C624BE"/>
    <w:rsid w:val="00C628DC"/>
    <w:rsid w:val="00C62D3B"/>
    <w:rsid w:val="00C63325"/>
    <w:rsid w:val="00C63952"/>
    <w:rsid w:val="00C64F01"/>
    <w:rsid w:val="00C65617"/>
    <w:rsid w:val="00C70B97"/>
    <w:rsid w:val="00C70D60"/>
    <w:rsid w:val="00C712CD"/>
    <w:rsid w:val="00C71770"/>
    <w:rsid w:val="00C720F7"/>
    <w:rsid w:val="00C72422"/>
    <w:rsid w:val="00C72768"/>
    <w:rsid w:val="00C72E6E"/>
    <w:rsid w:val="00C731D2"/>
    <w:rsid w:val="00C73B7B"/>
    <w:rsid w:val="00C74D67"/>
    <w:rsid w:val="00C75647"/>
    <w:rsid w:val="00C75837"/>
    <w:rsid w:val="00C75886"/>
    <w:rsid w:val="00C76B70"/>
    <w:rsid w:val="00C76D25"/>
    <w:rsid w:val="00C7759D"/>
    <w:rsid w:val="00C802FD"/>
    <w:rsid w:val="00C80CBF"/>
    <w:rsid w:val="00C8186E"/>
    <w:rsid w:val="00C8248A"/>
    <w:rsid w:val="00C83F61"/>
    <w:rsid w:val="00C8415D"/>
    <w:rsid w:val="00C8495A"/>
    <w:rsid w:val="00C850DB"/>
    <w:rsid w:val="00C85CB8"/>
    <w:rsid w:val="00C87500"/>
    <w:rsid w:val="00C8784C"/>
    <w:rsid w:val="00C904D5"/>
    <w:rsid w:val="00C91ED2"/>
    <w:rsid w:val="00C92330"/>
    <w:rsid w:val="00C92706"/>
    <w:rsid w:val="00C92EB1"/>
    <w:rsid w:val="00C942F6"/>
    <w:rsid w:val="00C94D4F"/>
    <w:rsid w:val="00C95425"/>
    <w:rsid w:val="00C955C1"/>
    <w:rsid w:val="00C956E5"/>
    <w:rsid w:val="00C963AC"/>
    <w:rsid w:val="00C96F5D"/>
    <w:rsid w:val="00C97EB2"/>
    <w:rsid w:val="00CA0BC1"/>
    <w:rsid w:val="00CA1025"/>
    <w:rsid w:val="00CA1950"/>
    <w:rsid w:val="00CA1E70"/>
    <w:rsid w:val="00CA264E"/>
    <w:rsid w:val="00CA377C"/>
    <w:rsid w:val="00CA4439"/>
    <w:rsid w:val="00CA4467"/>
    <w:rsid w:val="00CA494F"/>
    <w:rsid w:val="00CA5643"/>
    <w:rsid w:val="00CA6453"/>
    <w:rsid w:val="00CA6A88"/>
    <w:rsid w:val="00CB0ED0"/>
    <w:rsid w:val="00CB25B1"/>
    <w:rsid w:val="00CB31EE"/>
    <w:rsid w:val="00CB3761"/>
    <w:rsid w:val="00CB386A"/>
    <w:rsid w:val="00CB4AF7"/>
    <w:rsid w:val="00CB4F5E"/>
    <w:rsid w:val="00CB4FA2"/>
    <w:rsid w:val="00CB5D4F"/>
    <w:rsid w:val="00CB63D4"/>
    <w:rsid w:val="00CC029D"/>
    <w:rsid w:val="00CC04B9"/>
    <w:rsid w:val="00CC0DF0"/>
    <w:rsid w:val="00CC1130"/>
    <w:rsid w:val="00CC1654"/>
    <w:rsid w:val="00CC1BA7"/>
    <w:rsid w:val="00CC1EE5"/>
    <w:rsid w:val="00CC2627"/>
    <w:rsid w:val="00CC2D4F"/>
    <w:rsid w:val="00CC3AB8"/>
    <w:rsid w:val="00CC6595"/>
    <w:rsid w:val="00CC69EC"/>
    <w:rsid w:val="00CC714F"/>
    <w:rsid w:val="00CC7390"/>
    <w:rsid w:val="00CC776D"/>
    <w:rsid w:val="00CC787C"/>
    <w:rsid w:val="00CC7BD3"/>
    <w:rsid w:val="00CC7F8E"/>
    <w:rsid w:val="00CD0426"/>
    <w:rsid w:val="00CD082C"/>
    <w:rsid w:val="00CD1731"/>
    <w:rsid w:val="00CD2607"/>
    <w:rsid w:val="00CD2C5E"/>
    <w:rsid w:val="00CD33E1"/>
    <w:rsid w:val="00CD42D3"/>
    <w:rsid w:val="00CD4368"/>
    <w:rsid w:val="00CD4637"/>
    <w:rsid w:val="00CD4E76"/>
    <w:rsid w:val="00CD584C"/>
    <w:rsid w:val="00CD69F8"/>
    <w:rsid w:val="00CD6A65"/>
    <w:rsid w:val="00CD6ADA"/>
    <w:rsid w:val="00CD75B2"/>
    <w:rsid w:val="00CD79DC"/>
    <w:rsid w:val="00CE02AE"/>
    <w:rsid w:val="00CE0BA2"/>
    <w:rsid w:val="00CE208C"/>
    <w:rsid w:val="00CE28CC"/>
    <w:rsid w:val="00CE3053"/>
    <w:rsid w:val="00CE351C"/>
    <w:rsid w:val="00CE3819"/>
    <w:rsid w:val="00CE3CDA"/>
    <w:rsid w:val="00CE3D6C"/>
    <w:rsid w:val="00CE44A5"/>
    <w:rsid w:val="00CE4D63"/>
    <w:rsid w:val="00CE5580"/>
    <w:rsid w:val="00CE68CC"/>
    <w:rsid w:val="00CE74C9"/>
    <w:rsid w:val="00CE7B04"/>
    <w:rsid w:val="00CF0B20"/>
    <w:rsid w:val="00CF0E6D"/>
    <w:rsid w:val="00CF1290"/>
    <w:rsid w:val="00CF1F02"/>
    <w:rsid w:val="00CF2809"/>
    <w:rsid w:val="00CF2C7D"/>
    <w:rsid w:val="00CF41DD"/>
    <w:rsid w:val="00CF49BF"/>
    <w:rsid w:val="00CF671B"/>
    <w:rsid w:val="00CF6AC7"/>
    <w:rsid w:val="00D015F4"/>
    <w:rsid w:val="00D019E6"/>
    <w:rsid w:val="00D01C6C"/>
    <w:rsid w:val="00D02666"/>
    <w:rsid w:val="00D035E5"/>
    <w:rsid w:val="00D03AC0"/>
    <w:rsid w:val="00D03DA3"/>
    <w:rsid w:val="00D03EFC"/>
    <w:rsid w:val="00D0486D"/>
    <w:rsid w:val="00D05BBF"/>
    <w:rsid w:val="00D06203"/>
    <w:rsid w:val="00D06401"/>
    <w:rsid w:val="00D06A61"/>
    <w:rsid w:val="00D06C1D"/>
    <w:rsid w:val="00D06D3B"/>
    <w:rsid w:val="00D07025"/>
    <w:rsid w:val="00D10839"/>
    <w:rsid w:val="00D11A0A"/>
    <w:rsid w:val="00D11F75"/>
    <w:rsid w:val="00D12073"/>
    <w:rsid w:val="00D123D7"/>
    <w:rsid w:val="00D133FC"/>
    <w:rsid w:val="00D13782"/>
    <w:rsid w:val="00D1378A"/>
    <w:rsid w:val="00D13F78"/>
    <w:rsid w:val="00D14267"/>
    <w:rsid w:val="00D1589A"/>
    <w:rsid w:val="00D16384"/>
    <w:rsid w:val="00D16457"/>
    <w:rsid w:val="00D166A8"/>
    <w:rsid w:val="00D16E36"/>
    <w:rsid w:val="00D1783E"/>
    <w:rsid w:val="00D17CB4"/>
    <w:rsid w:val="00D2099E"/>
    <w:rsid w:val="00D20F7F"/>
    <w:rsid w:val="00D21D77"/>
    <w:rsid w:val="00D231B9"/>
    <w:rsid w:val="00D23FB1"/>
    <w:rsid w:val="00D245A7"/>
    <w:rsid w:val="00D25116"/>
    <w:rsid w:val="00D25527"/>
    <w:rsid w:val="00D25701"/>
    <w:rsid w:val="00D25780"/>
    <w:rsid w:val="00D25AAA"/>
    <w:rsid w:val="00D2625C"/>
    <w:rsid w:val="00D27070"/>
    <w:rsid w:val="00D27A54"/>
    <w:rsid w:val="00D27C26"/>
    <w:rsid w:val="00D30D0B"/>
    <w:rsid w:val="00D30EDC"/>
    <w:rsid w:val="00D3123D"/>
    <w:rsid w:val="00D31C38"/>
    <w:rsid w:val="00D324B7"/>
    <w:rsid w:val="00D32A94"/>
    <w:rsid w:val="00D32C1C"/>
    <w:rsid w:val="00D337E6"/>
    <w:rsid w:val="00D339A3"/>
    <w:rsid w:val="00D3400A"/>
    <w:rsid w:val="00D34395"/>
    <w:rsid w:val="00D34698"/>
    <w:rsid w:val="00D348D6"/>
    <w:rsid w:val="00D3635E"/>
    <w:rsid w:val="00D369F3"/>
    <w:rsid w:val="00D36E29"/>
    <w:rsid w:val="00D37B90"/>
    <w:rsid w:val="00D407E4"/>
    <w:rsid w:val="00D40BD8"/>
    <w:rsid w:val="00D412D3"/>
    <w:rsid w:val="00D417C6"/>
    <w:rsid w:val="00D4223B"/>
    <w:rsid w:val="00D427AA"/>
    <w:rsid w:val="00D445C2"/>
    <w:rsid w:val="00D44E00"/>
    <w:rsid w:val="00D46CE1"/>
    <w:rsid w:val="00D46F68"/>
    <w:rsid w:val="00D47609"/>
    <w:rsid w:val="00D47BC1"/>
    <w:rsid w:val="00D51605"/>
    <w:rsid w:val="00D51B40"/>
    <w:rsid w:val="00D51BC2"/>
    <w:rsid w:val="00D526AB"/>
    <w:rsid w:val="00D52958"/>
    <w:rsid w:val="00D53581"/>
    <w:rsid w:val="00D5386C"/>
    <w:rsid w:val="00D539D7"/>
    <w:rsid w:val="00D53A54"/>
    <w:rsid w:val="00D53DB2"/>
    <w:rsid w:val="00D546DF"/>
    <w:rsid w:val="00D5499F"/>
    <w:rsid w:val="00D5522D"/>
    <w:rsid w:val="00D55AE9"/>
    <w:rsid w:val="00D5636F"/>
    <w:rsid w:val="00D56E54"/>
    <w:rsid w:val="00D56EB2"/>
    <w:rsid w:val="00D57FCE"/>
    <w:rsid w:val="00D601D6"/>
    <w:rsid w:val="00D60282"/>
    <w:rsid w:val="00D61D8C"/>
    <w:rsid w:val="00D61FC2"/>
    <w:rsid w:val="00D621E0"/>
    <w:rsid w:val="00D632A8"/>
    <w:rsid w:val="00D63C15"/>
    <w:rsid w:val="00D64426"/>
    <w:rsid w:val="00D64FD3"/>
    <w:rsid w:val="00D64FD8"/>
    <w:rsid w:val="00D65687"/>
    <w:rsid w:val="00D65A3E"/>
    <w:rsid w:val="00D65F31"/>
    <w:rsid w:val="00D66AC5"/>
    <w:rsid w:val="00D67696"/>
    <w:rsid w:val="00D67FF9"/>
    <w:rsid w:val="00D701FE"/>
    <w:rsid w:val="00D7048A"/>
    <w:rsid w:val="00D70734"/>
    <w:rsid w:val="00D70848"/>
    <w:rsid w:val="00D716C5"/>
    <w:rsid w:val="00D716F0"/>
    <w:rsid w:val="00D71D9A"/>
    <w:rsid w:val="00D72A2D"/>
    <w:rsid w:val="00D74559"/>
    <w:rsid w:val="00D749D9"/>
    <w:rsid w:val="00D75944"/>
    <w:rsid w:val="00D7667A"/>
    <w:rsid w:val="00D7676F"/>
    <w:rsid w:val="00D774AE"/>
    <w:rsid w:val="00D80131"/>
    <w:rsid w:val="00D818C0"/>
    <w:rsid w:val="00D831C9"/>
    <w:rsid w:val="00D84CE6"/>
    <w:rsid w:val="00D8555C"/>
    <w:rsid w:val="00D86924"/>
    <w:rsid w:val="00D86A23"/>
    <w:rsid w:val="00D86CD5"/>
    <w:rsid w:val="00D86D45"/>
    <w:rsid w:val="00D87A89"/>
    <w:rsid w:val="00D87F2C"/>
    <w:rsid w:val="00D90890"/>
    <w:rsid w:val="00D908E8"/>
    <w:rsid w:val="00D91249"/>
    <w:rsid w:val="00D914F2"/>
    <w:rsid w:val="00D922AD"/>
    <w:rsid w:val="00D93C66"/>
    <w:rsid w:val="00D93D98"/>
    <w:rsid w:val="00D93F23"/>
    <w:rsid w:val="00D949BC"/>
    <w:rsid w:val="00D94FF5"/>
    <w:rsid w:val="00D952D7"/>
    <w:rsid w:val="00D9594C"/>
    <w:rsid w:val="00D9604B"/>
    <w:rsid w:val="00D97C00"/>
    <w:rsid w:val="00DA0114"/>
    <w:rsid w:val="00DA015A"/>
    <w:rsid w:val="00DA0A44"/>
    <w:rsid w:val="00DA0EF6"/>
    <w:rsid w:val="00DA116C"/>
    <w:rsid w:val="00DA2674"/>
    <w:rsid w:val="00DA37E3"/>
    <w:rsid w:val="00DA5CAF"/>
    <w:rsid w:val="00DA5D80"/>
    <w:rsid w:val="00DA7121"/>
    <w:rsid w:val="00DA7244"/>
    <w:rsid w:val="00DA7266"/>
    <w:rsid w:val="00DA7BF6"/>
    <w:rsid w:val="00DB058A"/>
    <w:rsid w:val="00DB05EC"/>
    <w:rsid w:val="00DB0D58"/>
    <w:rsid w:val="00DB0F77"/>
    <w:rsid w:val="00DB103B"/>
    <w:rsid w:val="00DB17E5"/>
    <w:rsid w:val="00DB1D7F"/>
    <w:rsid w:val="00DB25BB"/>
    <w:rsid w:val="00DB3E53"/>
    <w:rsid w:val="00DB41BD"/>
    <w:rsid w:val="00DB489B"/>
    <w:rsid w:val="00DB4B77"/>
    <w:rsid w:val="00DB4DB3"/>
    <w:rsid w:val="00DB61BC"/>
    <w:rsid w:val="00DB62E8"/>
    <w:rsid w:val="00DB64FF"/>
    <w:rsid w:val="00DB6C18"/>
    <w:rsid w:val="00DB6EB2"/>
    <w:rsid w:val="00DB6F04"/>
    <w:rsid w:val="00DB71AF"/>
    <w:rsid w:val="00DB7929"/>
    <w:rsid w:val="00DB7B26"/>
    <w:rsid w:val="00DC056C"/>
    <w:rsid w:val="00DC0571"/>
    <w:rsid w:val="00DC0920"/>
    <w:rsid w:val="00DC0EED"/>
    <w:rsid w:val="00DC105D"/>
    <w:rsid w:val="00DC1F14"/>
    <w:rsid w:val="00DC3562"/>
    <w:rsid w:val="00DC4682"/>
    <w:rsid w:val="00DC48C3"/>
    <w:rsid w:val="00DC591E"/>
    <w:rsid w:val="00DC62E0"/>
    <w:rsid w:val="00DC63A5"/>
    <w:rsid w:val="00DC74F1"/>
    <w:rsid w:val="00DC799D"/>
    <w:rsid w:val="00DD0536"/>
    <w:rsid w:val="00DD10B3"/>
    <w:rsid w:val="00DD181B"/>
    <w:rsid w:val="00DD256C"/>
    <w:rsid w:val="00DD26AB"/>
    <w:rsid w:val="00DD27F6"/>
    <w:rsid w:val="00DD2AF0"/>
    <w:rsid w:val="00DD308F"/>
    <w:rsid w:val="00DD544D"/>
    <w:rsid w:val="00DD54E8"/>
    <w:rsid w:val="00DD5628"/>
    <w:rsid w:val="00DD5E15"/>
    <w:rsid w:val="00DD6064"/>
    <w:rsid w:val="00DD60E6"/>
    <w:rsid w:val="00DD66C0"/>
    <w:rsid w:val="00DE09DC"/>
    <w:rsid w:val="00DE1562"/>
    <w:rsid w:val="00DE15F1"/>
    <w:rsid w:val="00DE3202"/>
    <w:rsid w:val="00DE3F91"/>
    <w:rsid w:val="00DE420A"/>
    <w:rsid w:val="00DE53A2"/>
    <w:rsid w:val="00DE558A"/>
    <w:rsid w:val="00DE5EA1"/>
    <w:rsid w:val="00DE6992"/>
    <w:rsid w:val="00DE6B13"/>
    <w:rsid w:val="00DE6FE8"/>
    <w:rsid w:val="00DE735D"/>
    <w:rsid w:val="00DE764D"/>
    <w:rsid w:val="00DF04C9"/>
    <w:rsid w:val="00DF07D5"/>
    <w:rsid w:val="00DF0F0A"/>
    <w:rsid w:val="00DF1128"/>
    <w:rsid w:val="00DF1E7E"/>
    <w:rsid w:val="00DF29D8"/>
    <w:rsid w:val="00DF2BB6"/>
    <w:rsid w:val="00DF2EDD"/>
    <w:rsid w:val="00DF31F3"/>
    <w:rsid w:val="00DF3CD3"/>
    <w:rsid w:val="00DF3F2B"/>
    <w:rsid w:val="00DF46C8"/>
    <w:rsid w:val="00DF4D80"/>
    <w:rsid w:val="00DF710D"/>
    <w:rsid w:val="00DF7D9A"/>
    <w:rsid w:val="00DF7EE5"/>
    <w:rsid w:val="00E0083E"/>
    <w:rsid w:val="00E00C32"/>
    <w:rsid w:val="00E016B2"/>
    <w:rsid w:val="00E017BA"/>
    <w:rsid w:val="00E01FCF"/>
    <w:rsid w:val="00E03484"/>
    <w:rsid w:val="00E037C3"/>
    <w:rsid w:val="00E03B6F"/>
    <w:rsid w:val="00E03B91"/>
    <w:rsid w:val="00E03F67"/>
    <w:rsid w:val="00E04135"/>
    <w:rsid w:val="00E041B6"/>
    <w:rsid w:val="00E04460"/>
    <w:rsid w:val="00E04EC0"/>
    <w:rsid w:val="00E0632E"/>
    <w:rsid w:val="00E06516"/>
    <w:rsid w:val="00E07D38"/>
    <w:rsid w:val="00E11081"/>
    <w:rsid w:val="00E11BDA"/>
    <w:rsid w:val="00E12103"/>
    <w:rsid w:val="00E12266"/>
    <w:rsid w:val="00E12981"/>
    <w:rsid w:val="00E13076"/>
    <w:rsid w:val="00E13294"/>
    <w:rsid w:val="00E1397B"/>
    <w:rsid w:val="00E13DF8"/>
    <w:rsid w:val="00E145EC"/>
    <w:rsid w:val="00E14A90"/>
    <w:rsid w:val="00E14E63"/>
    <w:rsid w:val="00E1586C"/>
    <w:rsid w:val="00E16B99"/>
    <w:rsid w:val="00E175A9"/>
    <w:rsid w:val="00E177DB"/>
    <w:rsid w:val="00E22418"/>
    <w:rsid w:val="00E22AFA"/>
    <w:rsid w:val="00E23129"/>
    <w:rsid w:val="00E238D2"/>
    <w:rsid w:val="00E2391C"/>
    <w:rsid w:val="00E23A32"/>
    <w:rsid w:val="00E26658"/>
    <w:rsid w:val="00E26B3C"/>
    <w:rsid w:val="00E26DA1"/>
    <w:rsid w:val="00E273FD"/>
    <w:rsid w:val="00E308B6"/>
    <w:rsid w:val="00E30C38"/>
    <w:rsid w:val="00E3148A"/>
    <w:rsid w:val="00E31709"/>
    <w:rsid w:val="00E32D3B"/>
    <w:rsid w:val="00E338CD"/>
    <w:rsid w:val="00E339D3"/>
    <w:rsid w:val="00E35117"/>
    <w:rsid w:val="00E367B0"/>
    <w:rsid w:val="00E37058"/>
    <w:rsid w:val="00E373DB"/>
    <w:rsid w:val="00E375A0"/>
    <w:rsid w:val="00E42078"/>
    <w:rsid w:val="00E42FAE"/>
    <w:rsid w:val="00E43696"/>
    <w:rsid w:val="00E439CC"/>
    <w:rsid w:val="00E44003"/>
    <w:rsid w:val="00E4486B"/>
    <w:rsid w:val="00E44898"/>
    <w:rsid w:val="00E44EE8"/>
    <w:rsid w:val="00E45A29"/>
    <w:rsid w:val="00E46A97"/>
    <w:rsid w:val="00E47CB5"/>
    <w:rsid w:val="00E500AB"/>
    <w:rsid w:val="00E50F31"/>
    <w:rsid w:val="00E536E1"/>
    <w:rsid w:val="00E53D7B"/>
    <w:rsid w:val="00E54513"/>
    <w:rsid w:val="00E55007"/>
    <w:rsid w:val="00E55473"/>
    <w:rsid w:val="00E56595"/>
    <w:rsid w:val="00E566C6"/>
    <w:rsid w:val="00E57A9B"/>
    <w:rsid w:val="00E57AA5"/>
    <w:rsid w:val="00E60340"/>
    <w:rsid w:val="00E60A83"/>
    <w:rsid w:val="00E61010"/>
    <w:rsid w:val="00E61280"/>
    <w:rsid w:val="00E62054"/>
    <w:rsid w:val="00E629ED"/>
    <w:rsid w:val="00E63816"/>
    <w:rsid w:val="00E6382F"/>
    <w:rsid w:val="00E6388A"/>
    <w:rsid w:val="00E63C45"/>
    <w:rsid w:val="00E64637"/>
    <w:rsid w:val="00E6479C"/>
    <w:rsid w:val="00E64A07"/>
    <w:rsid w:val="00E658E3"/>
    <w:rsid w:val="00E65ABA"/>
    <w:rsid w:val="00E65CBE"/>
    <w:rsid w:val="00E66B70"/>
    <w:rsid w:val="00E67141"/>
    <w:rsid w:val="00E673E2"/>
    <w:rsid w:val="00E67953"/>
    <w:rsid w:val="00E71391"/>
    <w:rsid w:val="00E724E7"/>
    <w:rsid w:val="00E73781"/>
    <w:rsid w:val="00E73905"/>
    <w:rsid w:val="00E73E3C"/>
    <w:rsid w:val="00E74426"/>
    <w:rsid w:val="00E74975"/>
    <w:rsid w:val="00E74D97"/>
    <w:rsid w:val="00E74FCD"/>
    <w:rsid w:val="00E74FD0"/>
    <w:rsid w:val="00E75C6B"/>
    <w:rsid w:val="00E75CC3"/>
    <w:rsid w:val="00E76368"/>
    <w:rsid w:val="00E76C1F"/>
    <w:rsid w:val="00E76D47"/>
    <w:rsid w:val="00E777A7"/>
    <w:rsid w:val="00E80208"/>
    <w:rsid w:val="00E80A3E"/>
    <w:rsid w:val="00E80F00"/>
    <w:rsid w:val="00E8111A"/>
    <w:rsid w:val="00E815D4"/>
    <w:rsid w:val="00E81C67"/>
    <w:rsid w:val="00E821A7"/>
    <w:rsid w:val="00E822F4"/>
    <w:rsid w:val="00E83118"/>
    <w:rsid w:val="00E83319"/>
    <w:rsid w:val="00E837F6"/>
    <w:rsid w:val="00E839A0"/>
    <w:rsid w:val="00E83D92"/>
    <w:rsid w:val="00E83DAA"/>
    <w:rsid w:val="00E83DB0"/>
    <w:rsid w:val="00E8498F"/>
    <w:rsid w:val="00E84C8C"/>
    <w:rsid w:val="00E85199"/>
    <w:rsid w:val="00E8548E"/>
    <w:rsid w:val="00E8549C"/>
    <w:rsid w:val="00E86354"/>
    <w:rsid w:val="00E90785"/>
    <w:rsid w:val="00E9083B"/>
    <w:rsid w:val="00E90BF3"/>
    <w:rsid w:val="00E90CEF"/>
    <w:rsid w:val="00E9233F"/>
    <w:rsid w:val="00E931CF"/>
    <w:rsid w:val="00E95014"/>
    <w:rsid w:val="00E95E09"/>
    <w:rsid w:val="00E95EA4"/>
    <w:rsid w:val="00E96347"/>
    <w:rsid w:val="00E96441"/>
    <w:rsid w:val="00E968D5"/>
    <w:rsid w:val="00E97D3A"/>
    <w:rsid w:val="00EA039D"/>
    <w:rsid w:val="00EA0569"/>
    <w:rsid w:val="00EA16BE"/>
    <w:rsid w:val="00EA2821"/>
    <w:rsid w:val="00EA2D04"/>
    <w:rsid w:val="00EA3029"/>
    <w:rsid w:val="00EA36B1"/>
    <w:rsid w:val="00EA39AA"/>
    <w:rsid w:val="00EA3B6D"/>
    <w:rsid w:val="00EA5BEE"/>
    <w:rsid w:val="00EA5C55"/>
    <w:rsid w:val="00EA5E66"/>
    <w:rsid w:val="00EA6396"/>
    <w:rsid w:val="00EA6F1A"/>
    <w:rsid w:val="00EA7788"/>
    <w:rsid w:val="00EA7BCA"/>
    <w:rsid w:val="00EB1064"/>
    <w:rsid w:val="00EB1C3C"/>
    <w:rsid w:val="00EB1F80"/>
    <w:rsid w:val="00EB2685"/>
    <w:rsid w:val="00EB26E6"/>
    <w:rsid w:val="00EB2A7E"/>
    <w:rsid w:val="00EB385F"/>
    <w:rsid w:val="00EB3F9D"/>
    <w:rsid w:val="00EB471D"/>
    <w:rsid w:val="00EB4BF9"/>
    <w:rsid w:val="00EB624A"/>
    <w:rsid w:val="00EB67A3"/>
    <w:rsid w:val="00EB7AAB"/>
    <w:rsid w:val="00EC1B9D"/>
    <w:rsid w:val="00EC1DA7"/>
    <w:rsid w:val="00EC2363"/>
    <w:rsid w:val="00EC2B86"/>
    <w:rsid w:val="00EC4871"/>
    <w:rsid w:val="00EC4B5E"/>
    <w:rsid w:val="00EC57F5"/>
    <w:rsid w:val="00EC5912"/>
    <w:rsid w:val="00EC5C65"/>
    <w:rsid w:val="00EC6524"/>
    <w:rsid w:val="00EC6558"/>
    <w:rsid w:val="00EC6F5C"/>
    <w:rsid w:val="00EC6F7B"/>
    <w:rsid w:val="00ED0473"/>
    <w:rsid w:val="00ED095E"/>
    <w:rsid w:val="00ED0B3D"/>
    <w:rsid w:val="00ED11FC"/>
    <w:rsid w:val="00ED1DF9"/>
    <w:rsid w:val="00ED38C3"/>
    <w:rsid w:val="00ED4174"/>
    <w:rsid w:val="00ED4ABC"/>
    <w:rsid w:val="00ED560E"/>
    <w:rsid w:val="00ED5E9D"/>
    <w:rsid w:val="00ED6127"/>
    <w:rsid w:val="00ED61A2"/>
    <w:rsid w:val="00ED6280"/>
    <w:rsid w:val="00ED691D"/>
    <w:rsid w:val="00ED76EB"/>
    <w:rsid w:val="00EE0DD8"/>
    <w:rsid w:val="00EE1D2E"/>
    <w:rsid w:val="00EE27A8"/>
    <w:rsid w:val="00EE2A1E"/>
    <w:rsid w:val="00EE2C63"/>
    <w:rsid w:val="00EE3881"/>
    <w:rsid w:val="00EE5439"/>
    <w:rsid w:val="00EE5B8A"/>
    <w:rsid w:val="00EE715E"/>
    <w:rsid w:val="00EE74CE"/>
    <w:rsid w:val="00EE7CBC"/>
    <w:rsid w:val="00EF0B7E"/>
    <w:rsid w:val="00EF0BC5"/>
    <w:rsid w:val="00EF206A"/>
    <w:rsid w:val="00EF21D2"/>
    <w:rsid w:val="00EF3263"/>
    <w:rsid w:val="00EF3E35"/>
    <w:rsid w:val="00EF412D"/>
    <w:rsid w:val="00EF47E5"/>
    <w:rsid w:val="00EF5843"/>
    <w:rsid w:val="00EF5E33"/>
    <w:rsid w:val="00EF6181"/>
    <w:rsid w:val="00EF6CC7"/>
    <w:rsid w:val="00EF6F1D"/>
    <w:rsid w:val="00EF6FC5"/>
    <w:rsid w:val="00EF7147"/>
    <w:rsid w:val="00EF7446"/>
    <w:rsid w:val="00EF7DC1"/>
    <w:rsid w:val="00F001FF"/>
    <w:rsid w:val="00F008D4"/>
    <w:rsid w:val="00F014F1"/>
    <w:rsid w:val="00F01BE8"/>
    <w:rsid w:val="00F02080"/>
    <w:rsid w:val="00F02D4C"/>
    <w:rsid w:val="00F036DA"/>
    <w:rsid w:val="00F03D75"/>
    <w:rsid w:val="00F03E57"/>
    <w:rsid w:val="00F04567"/>
    <w:rsid w:val="00F0589D"/>
    <w:rsid w:val="00F05D54"/>
    <w:rsid w:val="00F05DEF"/>
    <w:rsid w:val="00F100A1"/>
    <w:rsid w:val="00F12271"/>
    <w:rsid w:val="00F1322F"/>
    <w:rsid w:val="00F13514"/>
    <w:rsid w:val="00F1388A"/>
    <w:rsid w:val="00F142B3"/>
    <w:rsid w:val="00F14B87"/>
    <w:rsid w:val="00F156CD"/>
    <w:rsid w:val="00F16BF3"/>
    <w:rsid w:val="00F20483"/>
    <w:rsid w:val="00F20FF6"/>
    <w:rsid w:val="00F226F8"/>
    <w:rsid w:val="00F227F2"/>
    <w:rsid w:val="00F23262"/>
    <w:rsid w:val="00F233B7"/>
    <w:rsid w:val="00F26197"/>
    <w:rsid w:val="00F262B5"/>
    <w:rsid w:val="00F266A7"/>
    <w:rsid w:val="00F2676D"/>
    <w:rsid w:val="00F27861"/>
    <w:rsid w:val="00F304DE"/>
    <w:rsid w:val="00F32D48"/>
    <w:rsid w:val="00F32F41"/>
    <w:rsid w:val="00F33074"/>
    <w:rsid w:val="00F33651"/>
    <w:rsid w:val="00F33C88"/>
    <w:rsid w:val="00F34EA1"/>
    <w:rsid w:val="00F36280"/>
    <w:rsid w:val="00F3631B"/>
    <w:rsid w:val="00F36402"/>
    <w:rsid w:val="00F369D4"/>
    <w:rsid w:val="00F377C8"/>
    <w:rsid w:val="00F37CE2"/>
    <w:rsid w:val="00F41BAA"/>
    <w:rsid w:val="00F43D3A"/>
    <w:rsid w:val="00F4457F"/>
    <w:rsid w:val="00F449D4"/>
    <w:rsid w:val="00F44BB2"/>
    <w:rsid w:val="00F44C8A"/>
    <w:rsid w:val="00F4503E"/>
    <w:rsid w:val="00F45194"/>
    <w:rsid w:val="00F459F2"/>
    <w:rsid w:val="00F45AE1"/>
    <w:rsid w:val="00F4676D"/>
    <w:rsid w:val="00F46BEB"/>
    <w:rsid w:val="00F506E3"/>
    <w:rsid w:val="00F50B3D"/>
    <w:rsid w:val="00F50BD3"/>
    <w:rsid w:val="00F510F2"/>
    <w:rsid w:val="00F51DB9"/>
    <w:rsid w:val="00F53234"/>
    <w:rsid w:val="00F53889"/>
    <w:rsid w:val="00F5456B"/>
    <w:rsid w:val="00F5487F"/>
    <w:rsid w:val="00F55881"/>
    <w:rsid w:val="00F559E2"/>
    <w:rsid w:val="00F561E3"/>
    <w:rsid w:val="00F56396"/>
    <w:rsid w:val="00F572CC"/>
    <w:rsid w:val="00F605D9"/>
    <w:rsid w:val="00F60A8E"/>
    <w:rsid w:val="00F60EFE"/>
    <w:rsid w:val="00F61194"/>
    <w:rsid w:val="00F6222F"/>
    <w:rsid w:val="00F62CCC"/>
    <w:rsid w:val="00F633F9"/>
    <w:rsid w:val="00F63A7D"/>
    <w:rsid w:val="00F6425C"/>
    <w:rsid w:val="00F65425"/>
    <w:rsid w:val="00F6688D"/>
    <w:rsid w:val="00F66E2B"/>
    <w:rsid w:val="00F67391"/>
    <w:rsid w:val="00F67615"/>
    <w:rsid w:val="00F6766E"/>
    <w:rsid w:val="00F70096"/>
    <w:rsid w:val="00F70AF4"/>
    <w:rsid w:val="00F70B88"/>
    <w:rsid w:val="00F70FAC"/>
    <w:rsid w:val="00F71756"/>
    <w:rsid w:val="00F71C3C"/>
    <w:rsid w:val="00F7248F"/>
    <w:rsid w:val="00F72707"/>
    <w:rsid w:val="00F72C3A"/>
    <w:rsid w:val="00F74D11"/>
    <w:rsid w:val="00F74DF0"/>
    <w:rsid w:val="00F75260"/>
    <w:rsid w:val="00F75935"/>
    <w:rsid w:val="00F76DCF"/>
    <w:rsid w:val="00F7769F"/>
    <w:rsid w:val="00F77DD4"/>
    <w:rsid w:val="00F813C4"/>
    <w:rsid w:val="00F82820"/>
    <w:rsid w:val="00F82A2A"/>
    <w:rsid w:val="00F82CFA"/>
    <w:rsid w:val="00F82D7C"/>
    <w:rsid w:val="00F851A8"/>
    <w:rsid w:val="00F85375"/>
    <w:rsid w:val="00F8604F"/>
    <w:rsid w:val="00F863BE"/>
    <w:rsid w:val="00F86527"/>
    <w:rsid w:val="00F868B3"/>
    <w:rsid w:val="00F86CBB"/>
    <w:rsid w:val="00F86D96"/>
    <w:rsid w:val="00F87144"/>
    <w:rsid w:val="00F87250"/>
    <w:rsid w:val="00F87AA6"/>
    <w:rsid w:val="00F87EA5"/>
    <w:rsid w:val="00F900EE"/>
    <w:rsid w:val="00F909D8"/>
    <w:rsid w:val="00F90ADE"/>
    <w:rsid w:val="00F90F5F"/>
    <w:rsid w:val="00F918B2"/>
    <w:rsid w:val="00F91EFB"/>
    <w:rsid w:val="00F9274D"/>
    <w:rsid w:val="00F92D24"/>
    <w:rsid w:val="00F9373A"/>
    <w:rsid w:val="00F94222"/>
    <w:rsid w:val="00F95361"/>
    <w:rsid w:val="00F9629B"/>
    <w:rsid w:val="00F96C0E"/>
    <w:rsid w:val="00F9729D"/>
    <w:rsid w:val="00F97390"/>
    <w:rsid w:val="00FA0127"/>
    <w:rsid w:val="00FA0310"/>
    <w:rsid w:val="00FA063E"/>
    <w:rsid w:val="00FA0AD4"/>
    <w:rsid w:val="00FA220C"/>
    <w:rsid w:val="00FA22A0"/>
    <w:rsid w:val="00FA279B"/>
    <w:rsid w:val="00FA31AF"/>
    <w:rsid w:val="00FA33BD"/>
    <w:rsid w:val="00FA3686"/>
    <w:rsid w:val="00FA3B9B"/>
    <w:rsid w:val="00FA4307"/>
    <w:rsid w:val="00FA4ED5"/>
    <w:rsid w:val="00FA5C03"/>
    <w:rsid w:val="00FA7570"/>
    <w:rsid w:val="00FA77D9"/>
    <w:rsid w:val="00FA77E1"/>
    <w:rsid w:val="00FB023C"/>
    <w:rsid w:val="00FB0814"/>
    <w:rsid w:val="00FB0E7B"/>
    <w:rsid w:val="00FB149C"/>
    <w:rsid w:val="00FB14E5"/>
    <w:rsid w:val="00FB2FBF"/>
    <w:rsid w:val="00FB31FA"/>
    <w:rsid w:val="00FB4011"/>
    <w:rsid w:val="00FB41F3"/>
    <w:rsid w:val="00FB480C"/>
    <w:rsid w:val="00FB4FDA"/>
    <w:rsid w:val="00FB7FA8"/>
    <w:rsid w:val="00FC1D42"/>
    <w:rsid w:val="00FC22EF"/>
    <w:rsid w:val="00FC25B4"/>
    <w:rsid w:val="00FC37C4"/>
    <w:rsid w:val="00FC4F12"/>
    <w:rsid w:val="00FC66BC"/>
    <w:rsid w:val="00FC74F8"/>
    <w:rsid w:val="00FC7F9F"/>
    <w:rsid w:val="00FD0233"/>
    <w:rsid w:val="00FD097B"/>
    <w:rsid w:val="00FD0BB3"/>
    <w:rsid w:val="00FD1034"/>
    <w:rsid w:val="00FD1422"/>
    <w:rsid w:val="00FD143E"/>
    <w:rsid w:val="00FD227C"/>
    <w:rsid w:val="00FD2876"/>
    <w:rsid w:val="00FD347E"/>
    <w:rsid w:val="00FD353C"/>
    <w:rsid w:val="00FD4392"/>
    <w:rsid w:val="00FD4C81"/>
    <w:rsid w:val="00FD5A1B"/>
    <w:rsid w:val="00FD7916"/>
    <w:rsid w:val="00FD7F3A"/>
    <w:rsid w:val="00FE11D0"/>
    <w:rsid w:val="00FE1331"/>
    <w:rsid w:val="00FE1833"/>
    <w:rsid w:val="00FE2785"/>
    <w:rsid w:val="00FE2DF6"/>
    <w:rsid w:val="00FE3E77"/>
    <w:rsid w:val="00FE425D"/>
    <w:rsid w:val="00FE45AE"/>
    <w:rsid w:val="00FE5FB5"/>
    <w:rsid w:val="00FE7712"/>
    <w:rsid w:val="00FE7E3B"/>
    <w:rsid w:val="00FF036F"/>
    <w:rsid w:val="00FF0915"/>
    <w:rsid w:val="00FF0E62"/>
    <w:rsid w:val="00FF0FD7"/>
    <w:rsid w:val="00FF2138"/>
    <w:rsid w:val="00FF21C4"/>
    <w:rsid w:val="00FF270B"/>
    <w:rsid w:val="00FF2C1E"/>
    <w:rsid w:val="00FF42AD"/>
    <w:rsid w:val="00FF5311"/>
    <w:rsid w:val="00FF5C0F"/>
    <w:rsid w:val="00FF66E1"/>
    <w:rsid w:val="00FF6779"/>
    <w:rsid w:val="00FF7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5439"/>
    <w:pPr>
      <w:ind w:firstLine="567"/>
      <w:jc w:val="both"/>
    </w:pPr>
    <w:rPr>
      <w:rFonts w:ascii="Arial" w:eastAsia="Times New Roman" w:hAnsi="Arial"/>
      <w:sz w:val="26"/>
      <w:szCs w:val="24"/>
    </w:rPr>
  </w:style>
  <w:style w:type="paragraph" w:styleId="1">
    <w:name w:val="heading 1"/>
    <w:basedOn w:val="a"/>
    <w:next w:val="a"/>
    <w:link w:val="10"/>
    <w:qFormat/>
    <w:locked/>
    <w:rsid w:val="00A01983"/>
    <w:pPr>
      <w:keepNext/>
      <w:spacing w:before="240" w:after="60"/>
      <w:ind w:firstLine="0"/>
      <w:jc w:val="left"/>
      <w:outlineLvl w:val="0"/>
    </w:pPr>
    <w:rPr>
      <w:rFonts w:cs="Arial"/>
      <w:b/>
      <w:bCs/>
      <w:kern w:val="32"/>
      <w:sz w:val="32"/>
      <w:szCs w:val="32"/>
    </w:rPr>
  </w:style>
  <w:style w:type="paragraph" w:styleId="4">
    <w:name w:val="heading 4"/>
    <w:basedOn w:val="a"/>
    <w:next w:val="a"/>
    <w:link w:val="40"/>
    <w:semiHidden/>
    <w:unhideWhenUsed/>
    <w:qFormat/>
    <w:locked/>
    <w:rsid w:val="0093659B"/>
    <w:pPr>
      <w:keepNext/>
      <w:numPr>
        <w:ilvl w:val="3"/>
        <w:numId w:val="11"/>
      </w:numPr>
      <w:suppressAutoHyphens/>
      <w:jc w:val="left"/>
      <w:outlineLvl w:val="3"/>
    </w:pPr>
    <w:rPr>
      <w:rFonts w:ascii="Times New Roman" w:hAnsi="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E5439"/>
    <w:rPr>
      <w:rFonts w:cs="Times New Roman"/>
      <w:color w:val="0000FF"/>
      <w:u w:val="none"/>
      <w:effect w:val="none"/>
    </w:rPr>
  </w:style>
  <w:style w:type="paragraph" w:customStyle="1" w:styleId="ConsPlusTitle">
    <w:name w:val="ConsPlusTitle"/>
    <w:rsid w:val="00EE5439"/>
    <w:pPr>
      <w:widowControl w:val="0"/>
      <w:autoSpaceDE w:val="0"/>
      <w:autoSpaceDN w:val="0"/>
      <w:adjustRightInd w:val="0"/>
    </w:pPr>
    <w:rPr>
      <w:rFonts w:ascii="Times New Roman" w:eastAsia="Times New Roman" w:hAnsi="Times New Roman"/>
      <w:b/>
      <w:bCs/>
      <w:sz w:val="24"/>
      <w:szCs w:val="24"/>
    </w:rPr>
  </w:style>
  <w:style w:type="character" w:customStyle="1" w:styleId="11">
    <w:name w:val="1Орган_ПР Знак"/>
    <w:basedOn w:val="a0"/>
    <w:link w:val="12"/>
    <w:uiPriority w:val="99"/>
    <w:locked/>
    <w:rsid w:val="00EE5439"/>
    <w:rPr>
      <w:rFonts w:ascii="Arial" w:hAnsi="Arial" w:cs="Arial"/>
      <w:b/>
      <w:caps/>
      <w:sz w:val="28"/>
      <w:szCs w:val="28"/>
      <w:lang w:eastAsia="ar-SA" w:bidi="ar-SA"/>
    </w:rPr>
  </w:style>
  <w:style w:type="paragraph" w:customStyle="1" w:styleId="12">
    <w:name w:val="1Орган_ПР"/>
    <w:basedOn w:val="a"/>
    <w:link w:val="11"/>
    <w:uiPriority w:val="99"/>
    <w:rsid w:val="00EE5439"/>
    <w:pPr>
      <w:snapToGrid w:val="0"/>
      <w:ind w:firstLine="0"/>
      <w:jc w:val="center"/>
    </w:pPr>
    <w:rPr>
      <w:rFonts w:cs="Arial"/>
      <w:b/>
      <w:caps/>
      <w:szCs w:val="28"/>
      <w:lang w:eastAsia="ar-SA"/>
    </w:rPr>
  </w:style>
  <w:style w:type="character" w:customStyle="1" w:styleId="2">
    <w:name w:val="2Название Знак"/>
    <w:basedOn w:val="a0"/>
    <w:link w:val="20"/>
    <w:uiPriority w:val="99"/>
    <w:locked/>
    <w:rsid w:val="00EE5439"/>
    <w:rPr>
      <w:rFonts w:ascii="Arial" w:hAnsi="Arial" w:cs="Arial"/>
      <w:b/>
      <w:sz w:val="28"/>
      <w:szCs w:val="28"/>
      <w:lang w:eastAsia="ar-SA" w:bidi="ar-SA"/>
    </w:rPr>
  </w:style>
  <w:style w:type="paragraph" w:customStyle="1" w:styleId="20">
    <w:name w:val="2Название"/>
    <w:basedOn w:val="a"/>
    <w:link w:val="2"/>
    <w:uiPriority w:val="99"/>
    <w:rsid w:val="00EE5439"/>
    <w:pPr>
      <w:ind w:right="4536" w:firstLine="0"/>
    </w:pPr>
    <w:rPr>
      <w:rFonts w:cs="Arial"/>
      <w:b/>
      <w:szCs w:val="28"/>
      <w:lang w:eastAsia="ar-SA"/>
    </w:rPr>
  </w:style>
  <w:style w:type="character" w:customStyle="1" w:styleId="a4">
    <w:name w:val="Выделение для Базового Поиска"/>
    <w:basedOn w:val="a0"/>
    <w:uiPriority w:val="99"/>
    <w:rsid w:val="005E310D"/>
    <w:rPr>
      <w:rFonts w:cs="Times New Roman"/>
      <w:color w:val="0058A9"/>
    </w:rPr>
  </w:style>
  <w:style w:type="paragraph" w:customStyle="1" w:styleId="13">
    <w:name w:val="Абзац списка1"/>
    <w:basedOn w:val="a"/>
    <w:uiPriority w:val="99"/>
    <w:rsid w:val="00043B74"/>
    <w:pPr>
      <w:widowControl w:val="0"/>
      <w:suppressAutoHyphens/>
      <w:ind w:left="720" w:firstLine="0"/>
      <w:jc w:val="left"/>
    </w:pPr>
    <w:rPr>
      <w:kern w:val="1"/>
      <w:sz w:val="20"/>
      <w:lang w:eastAsia="ar-SA"/>
    </w:rPr>
  </w:style>
  <w:style w:type="table" w:styleId="a5">
    <w:name w:val="Table Grid"/>
    <w:basedOn w:val="a1"/>
    <w:uiPriority w:val="99"/>
    <w:locked/>
    <w:rsid w:val="00043B74"/>
    <w:pPr>
      <w:ind w:firstLine="567"/>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93659B"/>
    <w:rPr>
      <w:rFonts w:ascii="Times New Roman" w:eastAsia="Times New Roman" w:hAnsi="Times New Roman"/>
      <w:b/>
      <w:sz w:val="24"/>
      <w:szCs w:val="20"/>
      <w:lang w:eastAsia="ar-SA"/>
    </w:rPr>
  </w:style>
  <w:style w:type="paragraph" w:styleId="a6">
    <w:name w:val="List Paragraph"/>
    <w:basedOn w:val="a"/>
    <w:uiPriority w:val="34"/>
    <w:qFormat/>
    <w:rsid w:val="0093659B"/>
    <w:pPr>
      <w:suppressAutoHyphens/>
      <w:ind w:left="720" w:firstLine="0"/>
      <w:contextualSpacing/>
      <w:jc w:val="left"/>
    </w:pPr>
    <w:rPr>
      <w:rFonts w:ascii="Times New Roman" w:hAnsi="Times New Roman"/>
      <w:sz w:val="20"/>
      <w:szCs w:val="20"/>
      <w:lang w:eastAsia="ar-SA"/>
    </w:rPr>
  </w:style>
  <w:style w:type="paragraph" w:customStyle="1" w:styleId="a7">
    <w:name w:val="Знак Знак"/>
    <w:basedOn w:val="a"/>
    <w:rsid w:val="00000CE0"/>
    <w:pPr>
      <w:tabs>
        <w:tab w:val="num" w:pos="360"/>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035E5B"/>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035E5B"/>
    <w:pPr>
      <w:widowControl w:val="0"/>
      <w:autoSpaceDE w:val="0"/>
      <w:autoSpaceDN w:val="0"/>
      <w:adjustRightInd w:val="0"/>
    </w:pPr>
    <w:rPr>
      <w:rFonts w:ascii="Courier New" w:eastAsia="Times New Roman" w:hAnsi="Courier New" w:cs="Courier New"/>
      <w:sz w:val="20"/>
      <w:szCs w:val="20"/>
    </w:rPr>
  </w:style>
  <w:style w:type="paragraph" w:styleId="a8">
    <w:name w:val="Balloon Text"/>
    <w:basedOn w:val="a"/>
    <w:link w:val="a9"/>
    <w:uiPriority w:val="99"/>
    <w:semiHidden/>
    <w:unhideWhenUsed/>
    <w:rsid w:val="00A47AD6"/>
    <w:rPr>
      <w:rFonts w:ascii="Tahoma" w:hAnsi="Tahoma" w:cs="Tahoma"/>
      <w:sz w:val="16"/>
      <w:szCs w:val="16"/>
    </w:rPr>
  </w:style>
  <w:style w:type="character" w:customStyle="1" w:styleId="a9">
    <w:name w:val="Текст выноски Знак"/>
    <w:basedOn w:val="a0"/>
    <w:link w:val="a8"/>
    <w:uiPriority w:val="99"/>
    <w:semiHidden/>
    <w:rsid w:val="00A47AD6"/>
    <w:rPr>
      <w:rFonts w:ascii="Tahoma" w:eastAsia="Times New Roman" w:hAnsi="Tahoma" w:cs="Tahoma"/>
      <w:sz w:val="16"/>
      <w:szCs w:val="16"/>
    </w:rPr>
  </w:style>
  <w:style w:type="character" w:customStyle="1" w:styleId="10">
    <w:name w:val="Заголовок 1 Знак"/>
    <w:basedOn w:val="a0"/>
    <w:link w:val="1"/>
    <w:rsid w:val="00A01983"/>
    <w:rPr>
      <w:rFonts w:ascii="Arial" w:eastAsia="Times New Roman" w:hAnsi="Arial" w:cs="Arial"/>
      <w:b/>
      <w:bCs/>
      <w:kern w:val="32"/>
      <w:sz w:val="32"/>
      <w:szCs w:val="32"/>
    </w:rPr>
  </w:style>
  <w:style w:type="paragraph" w:styleId="aa">
    <w:name w:val="Body Text"/>
    <w:basedOn w:val="a"/>
    <w:link w:val="ab"/>
    <w:rsid w:val="00A01983"/>
    <w:pPr>
      <w:spacing w:after="120"/>
      <w:ind w:firstLine="0"/>
      <w:jc w:val="left"/>
    </w:pPr>
    <w:rPr>
      <w:rFonts w:ascii="Times New Roman" w:hAnsi="Times New Roman"/>
      <w:sz w:val="24"/>
    </w:rPr>
  </w:style>
  <w:style w:type="character" w:customStyle="1" w:styleId="ab">
    <w:name w:val="Основной текст Знак"/>
    <w:basedOn w:val="a0"/>
    <w:link w:val="aa"/>
    <w:rsid w:val="00A01983"/>
    <w:rPr>
      <w:rFonts w:ascii="Times New Roman" w:eastAsia="Times New Roman" w:hAnsi="Times New Roman"/>
      <w:sz w:val="24"/>
      <w:szCs w:val="24"/>
    </w:rPr>
  </w:style>
  <w:style w:type="paragraph" w:styleId="ac">
    <w:name w:val="header"/>
    <w:basedOn w:val="a"/>
    <w:link w:val="ad"/>
    <w:rsid w:val="00A01983"/>
    <w:pPr>
      <w:tabs>
        <w:tab w:val="center" w:pos="4677"/>
        <w:tab w:val="right" w:pos="9355"/>
      </w:tabs>
      <w:ind w:firstLine="0"/>
      <w:jc w:val="left"/>
    </w:pPr>
    <w:rPr>
      <w:rFonts w:ascii="Times New Roman" w:hAnsi="Times New Roman"/>
      <w:sz w:val="24"/>
    </w:rPr>
  </w:style>
  <w:style w:type="character" w:customStyle="1" w:styleId="ad">
    <w:name w:val="Верхний колонтитул Знак"/>
    <w:basedOn w:val="a0"/>
    <w:link w:val="ac"/>
    <w:rsid w:val="00A01983"/>
    <w:rPr>
      <w:rFonts w:ascii="Times New Roman" w:eastAsia="Times New Roman" w:hAnsi="Times New Roman"/>
      <w:sz w:val="24"/>
      <w:szCs w:val="24"/>
    </w:rPr>
  </w:style>
  <w:style w:type="character" w:styleId="ae">
    <w:name w:val="page number"/>
    <w:basedOn w:val="a0"/>
    <w:rsid w:val="00A01983"/>
  </w:style>
  <w:style w:type="paragraph" w:customStyle="1" w:styleId="OEM">
    <w:name w:val="Нормальный (OEM)"/>
    <w:basedOn w:val="a"/>
    <w:next w:val="a"/>
    <w:rsid w:val="00A01983"/>
    <w:pPr>
      <w:autoSpaceDE w:val="0"/>
      <w:autoSpaceDN w:val="0"/>
      <w:adjustRightInd w:val="0"/>
      <w:ind w:firstLine="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834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7589</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sslepokurova</dc:creator>
  <cp:keywords/>
  <dc:description/>
  <cp:lastModifiedBy>Пользователь</cp:lastModifiedBy>
  <cp:revision>10</cp:revision>
  <cp:lastPrinted>2014-10-06T10:12:00Z</cp:lastPrinted>
  <dcterms:created xsi:type="dcterms:W3CDTF">2014-10-06T05:55:00Z</dcterms:created>
  <dcterms:modified xsi:type="dcterms:W3CDTF">2016-04-04T09:56:00Z</dcterms:modified>
</cp:coreProperties>
</file>